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1EDAB5" w14:textId="77777777" w:rsidR="005A5C7B" w:rsidRDefault="005A5C7B" w:rsidP="005A5C7B">
      <w:pPr>
        <w:tabs>
          <w:tab w:val="right" w:pos="9630"/>
        </w:tabs>
        <w:rPr>
          <w:rFonts w:ascii="Calibri" w:hAnsi="Calibri"/>
          <w:b/>
          <w:bCs/>
        </w:rPr>
      </w:pPr>
      <w:bookmarkStart w:id="0" w:name="_GoBack"/>
      <w:bookmarkEnd w:id="0"/>
      <w:r>
        <w:rPr>
          <w:rFonts w:ascii="Calibri" w:hAnsi="Calibri"/>
          <w:b/>
          <w:bCs/>
        </w:rPr>
        <w:t>Anexo I. Modelo de solicitud</w:t>
      </w:r>
    </w:p>
    <w:tbl>
      <w:tblPr>
        <w:tblW w:w="9654" w:type="dxa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5"/>
        <w:gridCol w:w="450"/>
        <w:gridCol w:w="912"/>
        <w:gridCol w:w="307"/>
        <w:gridCol w:w="146"/>
        <w:gridCol w:w="161"/>
        <w:gridCol w:w="308"/>
        <w:gridCol w:w="206"/>
        <w:gridCol w:w="101"/>
        <w:gridCol w:w="307"/>
        <w:gridCol w:w="308"/>
        <w:gridCol w:w="307"/>
        <w:gridCol w:w="57"/>
        <w:gridCol w:w="251"/>
        <w:gridCol w:w="307"/>
        <w:gridCol w:w="87"/>
        <w:gridCol w:w="220"/>
        <w:gridCol w:w="308"/>
        <w:gridCol w:w="177"/>
        <w:gridCol w:w="30"/>
        <w:gridCol w:w="100"/>
        <w:gridCol w:w="307"/>
        <w:gridCol w:w="308"/>
        <w:gridCol w:w="50"/>
        <w:gridCol w:w="257"/>
        <w:gridCol w:w="308"/>
        <w:gridCol w:w="110"/>
        <w:gridCol w:w="197"/>
        <w:gridCol w:w="307"/>
        <w:gridCol w:w="308"/>
        <w:gridCol w:w="58"/>
        <w:gridCol w:w="249"/>
        <w:gridCol w:w="307"/>
        <w:gridCol w:w="308"/>
        <w:gridCol w:w="307"/>
        <w:gridCol w:w="308"/>
      </w:tblGrid>
      <w:tr w:rsidR="005A5C7B" w:rsidRPr="005A5C7B" w14:paraId="0A06EC33" w14:textId="77777777" w:rsidTr="0053507C">
        <w:trPr>
          <w:trHeight w:hRule="exact" w:val="283"/>
        </w:trPr>
        <w:tc>
          <w:tcPr>
            <w:tcW w:w="9654" w:type="dxa"/>
            <w:gridSpan w:val="3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9C3" w:themeFill="background2" w:themeFillShade="E6"/>
          </w:tcPr>
          <w:p w14:paraId="65B91FD4" w14:textId="77777777" w:rsidR="005A5C7B" w:rsidRPr="005A5C7B" w:rsidRDefault="005A5C7B" w:rsidP="0053507C">
            <w:pPr>
              <w:pStyle w:val="Contenidodelatabla"/>
              <w:rPr>
                <w:rFonts w:ascii="Calibri" w:hAnsi="Calibri"/>
                <w:sz w:val="18"/>
                <w:szCs w:val="18"/>
              </w:rPr>
            </w:pPr>
            <w:r w:rsidRPr="005A5C7B">
              <w:rPr>
                <w:rFonts w:ascii="Calibri" w:hAnsi="Calibri"/>
                <w:sz w:val="18"/>
                <w:szCs w:val="18"/>
              </w:rPr>
              <w:t>IDENTIFICACIÓN DE LA SUBVENCIÓN</w:t>
            </w:r>
          </w:p>
        </w:tc>
      </w:tr>
      <w:tr w:rsidR="005A5C7B" w:rsidRPr="005A5C7B" w14:paraId="1B66F8DD" w14:textId="77777777" w:rsidTr="0053507C">
        <w:trPr>
          <w:trHeight w:hRule="exact" w:val="283"/>
        </w:trPr>
        <w:tc>
          <w:tcPr>
            <w:tcW w:w="340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14:paraId="46A00E62" w14:textId="77777777" w:rsidR="005A5C7B" w:rsidRPr="005A5C7B" w:rsidRDefault="005A5C7B" w:rsidP="0053507C">
            <w:pPr>
              <w:pStyle w:val="Contenidodelatabla"/>
              <w:shd w:val="clear" w:color="auto" w:fill="CCCCCC"/>
              <w:rPr>
                <w:rFonts w:ascii="Calibri" w:hAnsi="Calibri"/>
                <w:sz w:val="18"/>
                <w:szCs w:val="18"/>
              </w:rPr>
            </w:pPr>
            <w:r w:rsidRPr="005A5C7B">
              <w:rPr>
                <w:rFonts w:ascii="Calibri" w:hAnsi="Calibri"/>
                <w:sz w:val="18"/>
                <w:szCs w:val="18"/>
              </w:rPr>
              <w:t>Sección Gestora</w:t>
            </w:r>
          </w:p>
        </w:tc>
        <w:tc>
          <w:tcPr>
            <w:tcW w:w="6249" w:type="dxa"/>
            <w:gridSpan w:val="2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54A5BD" w14:textId="77777777" w:rsidR="005A5C7B" w:rsidRPr="005A5C7B" w:rsidRDefault="005A5C7B" w:rsidP="0053507C">
            <w:pPr>
              <w:pStyle w:val="Contenidodelatabla"/>
              <w:rPr>
                <w:rFonts w:ascii="Calibri" w:hAnsi="Calibri"/>
                <w:sz w:val="18"/>
                <w:szCs w:val="18"/>
              </w:rPr>
            </w:pPr>
            <w:r w:rsidRPr="005A5C7B">
              <w:rPr>
                <w:rFonts w:ascii="Calibri" w:hAnsi="Calibri"/>
                <w:sz w:val="18"/>
                <w:szCs w:val="18"/>
              </w:rPr>
              <w:t xml:space="preserve">Área de Cultura. Comarca Hoya de </w:t>
            </w:r>
            <w:proofErr w:type="spellStart"/>
            <w:r w:rsidRPr="005A5C7B">
              <w:rPr>
                <w:rFonts w:ascii="Calibri" w:hAnsi="Calibri"/>
                <w:sz w:val="18"/>
                <w:szCs w:val="18"/>
              </w:rPr>
              <w:t>Huesca|Plana</w:t>
            </w:r>
            <w:proofErr w:type="spellEnd"/>
            <w:r w:rsidRPr="005A5C7B">
              <w:rPr>
                <w:rFonts w:ascii="Calibri" w:hAnsi="Calibri"/>
                <w:sz w:val="18"/>
                <w:szCs w:val="18"/>
              </w:rPr>
              <w:t xml:space="preserve"> de Uesca</w:t>
            </w:r>
          </w:p>
        </w:tc>
      </w:tr>
      <w:tr w:rsidR="005A5C7B" w:rsidRPr="005A5C7B" w14:paraId="71F79BF2" w14:textId="77777777" w:rsidTr="0053507C">
        <w:trPr>
          <w:trHeight w:hRule="exact" w:val="283"/>
        </w:trPr>
        <w:tc>
          <w:tcPr>
            <w:tcW w:w="340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14:paraId="5865E869" w14:textId="77777777" w:rsidR="005A5C7B" w:rsidRPr="005A5C7B" w:rsidRDefault="005A5C7B" w:rsidP="0053507C">
            <w:pPr>
              <w:pStyle w:val="Contenidodelatabla"/>
              <w:shd w:val="clear" w:color="auto" w:fill="CCCCCC"/>
              <w:rPr>
                <w:rFonts w:ascii="Calibri" w:hAnsi="Calibri"/>
                <w:sz w:val="18"/>
                <w:szCs w:val="18"/>
              </w:rPr>
            </w:pPr>
            <w:r w:rsidRPr="005A5C7B">
              <w:rPr>
                <w:rFonts w:ascii="Calibri" w:hAnsi="Calibri"/>
                <w:sz w:val="18"/>
                <w:szCs w:val="18"/>
              </w:rPr>
              <w:t>Denominación de la subvención</w:t>
            </w:r>
          </w:p>
        </w:tc>
        <w:tc>
          <w:tcPr>
            <w:tcW w:w="6249" w:type="dxa"/>
            <w:gridSpan w:val="2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91F1D7" w14:textId="77777777" w:rsidR="005A5C7B" w:rsidRPr="005A5C7B" w:rsidRDefault="005A5C7B" w:rsidP="0053507C">
            <w:pPr>
              <w:pStyle w:val="Contenidodelatabla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5A5C7B" w:rsidRPr="005A5C7B" w14:paraId="2EA66626" w14:textId="77777777" w:rsidTr="0053507C">
        <w:trPr>
          <w:trHeight w:hRule="exact" w:val="283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14:paraId="432680C2" w14:textId="77777777" w:rsidR="005A5C7B" w:rsidRPr="005A5C7B" w:rsidRDefault="005A5C7B" w:rsidP="0053507C">
            <w:pPr>
              <w:pStyle w:val="Contenidodelatabla"/>
              <w:shd w:val="clear" w:color="auto" w:fill="CCCCCC"/>
              <w:rPr>
                <w:rFonts w:ascii="Calibri" w:hAnsi="Calibri"/>
                <w:sz w:val="18"/>
                <w:szCs w:val="18"/>
              </w:rPr>
            </w:pPr>
            <w:r w:rsidRPr="005A5C7B">
              <w:rPr>
                <w:rFonts w:ascii="Calibri" w:hAnsi="Calibri"/>
                <w:sz w:val="18"/>
                <w:szCs w:val="18"/>
              </w:rPr>
              <w:t>Convocatoria</w:t>
            </w:r>
          </w:p>
        </w:tc>
        <w:tc>
          <w:tcPr>
            <w:tcW w:w="204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67768" w14:textId="77777777" w:rsidR="005A5C7B" w:rsidRPr="005A5C7B" w:rsidRDefault="005A5C7B" w:rsidP="0053507C">
            <w:pPr>
              <w:pStyle w:val="Contenidodelatabl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14:paraId="59BF9DF5" w14:textId="77777777" w:rsidR="005A5C7B" w:rsidRPr="005A5C7B" w:rsidRDefault="005A5C7B" w:rsidP="0053507C">
            <w:pPr>
              <w:pStyle w:val="Contenidodelatabla"/>
              <w:shd w:val="clear" w:color="auto" w:fill="CCCCCC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A5C7B">
              <w:rPr>
                <w:rFonts w:ascii="Calibri" w:hAnsi="Calibri"/>
                <w:sz w:val="18"/>
                <w:szCs w:val="18"/>
              </w:rPr>
              <w:t>Nº</w:t>
            </w:r>
            <w:proofErr w:type="spellEnd"/>
            <w:r w:rsidRPr="005A5C7B">
              <w:rPr>
                <w:rFonts w:ascii="Calibri" w:hAnsi="Calibri"/>
                <w:sz w:val="18"/>
                <w:szCs w:val="18"/>
              </w:rPr>
              <w:t xml:space="preserve"> BOP</w:t>
            </w:r>
          </w:p>
        </w:tc>
        <w:tc>
          <w:tcPr>
            <w:tcW w:w="2145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B9D4B" w14:textId="77777777" w:rsidR="005A5C7B" w:rsidRPr="005A5C7B" w:rsidRDefault="005A5C7B" w:rsidP="0053507C">
            <w:pPr>
              <w:pStyle w:val="Contenidodelatabl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5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14:paraId="696DFF30" w14:textId="77777777" w:rsidR="005A5C7B" w:rsidRPr="005A5C7B" w:rsidRDefault="005A5C7B" w:rsidP="0053507C">
            <w:pPr>
              <w:pStyle w:val="Contenidodelatabla"/>
              <w:shd w:val="clear" w:color="auto" w:fill="CCCCCC"/>
              <w:rPr>
                <w:rFonts w:ascii="Calibri" w:hAnsi="Calibri"/>
                <w:sz w:val="18"/>
                <w:szCs w:val="18"/>
              </w:rPr>
            </w:pPr>
            <w:r w:rsidRPr="005A5C7B">
              <w:rPr>
                <w:rFonts w:ascii="Calibri" w:hAnsi="Calibri"/>
                <w:sz w:val="18"/>
                <w:szCs w:val="18"/>
              </w:rPr>
              <w:t>Fecha de BOP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E3D670" w14:textId="77777777" w:rsidR="005A5C7B" w:rsidRPr="005A5C7B" w:rsidRDefault="005A5C7B" w:rsidP="0053507C">
            <w:pPr>
              <w:pStyle w:val="Contenidodelatabla"/>
              <w:rPr>
                <w:rFonts w:ascii="Calibri" w:hAnsi="Calibri"/>
                <w:sz w:val="18"/>
                <w:szCs w:val="18"/>
              </w:rPr>
            </w:pPr>
          </w:p>
        </w:tc>
      </w:tr>
      <w:tr w:rsidR="005A5C7B" w:rsidRPr="005A5C7B" w14:paraId="54FE0FF8" w14:textId="77777777" w:rsidTr="0053507C">
        <w:trPr>
          <w:trHeight w:hRule="exact" w:val="283"/>
        </w:trPr>
        <w:tc>
          <w:tcPr>
            <w:tcW w:w="340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14:paraId="40A98304" w14:textId="77777777" w:rsidR="005A5C7B" w:rsidRPr="005A5C7B" w:rsidRDefault="005A5C7B" w:rsidP="0053507C">
            <w:pPr>
              <w:pStyle w:val="Contenidodelatabla"/>
              <w:shd w:val="clear" w:color="auto" w:fill="CCCCCC"/>
              <w:rPr>
                <w:rFonts w:ascii="Calibri" w:hAnsi="Calibri"/>
                <w:sz w:val="18"/>
                <w:szCs w:val="18"/>
              </w:rPr>
            </w:pPr>
            <w:r w:rsidRPr="005A5C7B">
              <w:rPr>
                <w:rFonts w:ascii="Calibri" w:hAnsi="Calibri"/>
                <w:sz w:val="18"/>
                <w:szCs w:val="18"/>
              </w:rPr>
              <w:t>Importe solicitado</w:t>
            </w: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407AB" w14:textId="77777777" w:rsidR="005A5C7B" w:rsidRPr="005A5C7B" w:rsidRDefault="005A5C7B" w:rsidP="0053507C">
            <w:pPr>
              <w:pStyle w:val="Contenidodelatabl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90" w:type="dxa"/>
            <w:gridSpan w:val="18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14:paraId="15771572" w14:textId="77777777" w:rsidR="005A5C7B" w:rsidRPr="005A5C7B" w:rsidRDefault="005A5C7B" w:rsidP="0053507C">
            <w:pPr>
              <w:pStyle w:val="Contenidodelatabla"/>
              <w:shd w:val="clear" w:color="auto" w:fill="CCCCCC"/>
              <w:rPr>
                <w:rFonts w:ascii="Calibri" w:hAnsi="Calibri"/>
                <w:sz w:val="18"/>
                <w:szCs w:val="18"/>
              </w:rPr>
            </w:pPr>
            <w:r w:rsidRPr="005A5C7B">
              <w:rPr>
                <w:rFonts w:ascii="Calibri" w:hAnsi="Calibri"/>
                <w:sz w:val="18"/>
                <w:szCs w:val="18"/>
              </w:rPr>
              <w:t>Importe presupuesto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7E8697" w14:textId="77777777" w:rsidR="005A5C7B" w:rsidRPr="005A5C7B" w:rsidRDefault="005A5C7B" w:rsidP="0053507C">
            <w:pPr>
              <w:pStyle w:val="Contenidodelatabla"/>
              <w:rPr>
                <w:rFonts w:ascii="Calibri" w:hAnsi="Calibri"/>
                <w:sz w:val="18"/>
                <w:szCs w:val="18"/>
              </w:rPr>
            </w:pPr>
          </w:p>
        </w:tc>
      </w:tr>
      <w:tr w:rsidR="005A5C7B" w:rsidRPr="005A5C7B" w14:paraId="65776AB6" w14:textId="77777777" w:rsidTr="0053507C">
        <w:trPr>
          <w:trHeight w:hRule="exact" w:val="283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9C3" w:themeFill="background2" w:themeFillShade="E6"/>
          </w:tcPr>
          <w:p w14:paraId="31B77104" w14:textId="77777777" w:rsidR="005A5C7B" w:rsidRPr="005A5C7B" w:rsidRDefault="005A5C7B" w:rsidP="0053507C">
            <w:pPr>
              <w:pStyle w:val="Contenidodelatabla"/>
              <w:rPr>
                <w:rFonts w:ascii="Calibri" w:hAnsi="Calibri"/>
                <w:b/>
                <w:sz w:val="18"/>
                <w:szCs w:val="18"/>
              </w:rPr>
            </w:pPr>
            <w:r w:rsidRPr="005A5C7B">
              <w:rPr>
                <w:rFonts w:ascii="Calibri" w:hAnsi="Calibri"/>
                <w:b/>
                <w:sz w:val="18"/>
                <w:szCs w:val="18"/>
              </w:rPr>
              <w:t>IDENTIFICACIÓN DEL REPRESENTANTE DE LA ENTIDAD SOLICITANTE</w:t>
            </w:r>
          </w:p>
        </w:tc>
      </w:tr>
      <w:tr w:rsidR="005A5C7B" w:rsidRPr="005A5C7B" w14:paraId="5A238962" w14:textId="77777777" w:rsidTr="0053507C">
        <w:trPr>
          <w:trHeight w:hRule="exact" w:val="283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14:paraId="3145B42A" w14:textId="77777777" w:rsidR="005A5C7B" w:rsidRPr="005A5C7B" w:rsidRDefault="005A5C7B" w:rsidP="0053507C">
            <w:pPr>
              <w:pStyle w:val="Contenidodelatabla"/>
              <w:shd w:val="clear" w:color="auto" w:fill="CCCCCC"/>
              <w:rPr>
                <w:rFonts w:ascii="Calibri" w:hAnsi="Calibri"/>
                <w:sz w:val="18"/>
                <w:szCs w:val="18"/>
              </w:rPr>
            </w:pPr>
            <w:r w:rsidRPr="005A5C7B">
              <w:rPr>
                <w:rFonts w:ascii="Calibri" w:hAnsi="Calibri"/>
                <w:sz w:val="18"/>
                <w:szCs w:val="18"/>
              </w:rPr>
              <w:t>Nombre</w:t>
            </w:r>
          </w:p>
        </w:tc>
        <w:tc>
          <w:tcPr>
            <w:tcW w:w="204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1D8640" w14:textId="77777777" w:rsidR="005A5C7B" w:rsidRPr="005A5C7B" w:rsidRDefault="005A5C7B" w:rsidP="0053507C">
            <w:pPr>
              <w:pStyle w:val="Contenidodelatabl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14:paraId="39B41AAB" w14:textId="77777777" w:rsidR="005A5C7B" w:rsidRPr="005A5C7B" w:rsidRDefault="005A5C7B" w:rsidP="0053507C">
            <w:pPr>
              <w:pStyle w:val="Contenidodelatabla"/>
              <w:shd w:val="clear" w:color="auto" w:fill="CCCCCC"/>
              <w:rPr>
                <w:rFonts w:ascii="Calibri" w:hAnsi="Calibri"/>
                <w:sz w:val="18"/>
                <w:szCs w:val="18"/>
              </w:rPr>
            </w:pPr>
            <w:r w:rsidRPr="005A5C7B">
              <w:rPr>
                <w:rFonts w:ascii="Calibri" w:hAnsi="Calibri"/>
                <w:sz w:val="18"/>
                <w:szCs w:val="18"/>
              </w:rPr>
              <w:t>Apellidos</w:t>
            </w:r>
          </w:p>
        </w:tc>
        <w:tc>
          <w:tcPr>
            <w:tcW w:w="5169" w:type="dxa"/>
            <w:gridSpan w:val="2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6FEEA8" w14:textId="77777777" w:rsidR="005A5C7B" w:rsidRPr="005A5C7B" w:rsidRDefault="005A5C7B" w:rsidP="0053507C">
            <w:pPr>
              <w:pStyle w:val="Contenidodelatabla"/>
              <w:rPr>
                <w:rFonts w:ascii="Calibri" w:hAnsi="Calibri"/>
                <w:sz w:val="18"/>
                <w:szCs w:val="18"/>
              </w:rPr>
            </w:pPr>
          </w:p>
        </w:tc>
      </w:tr>
      <w:tr w:rsidR="005A5C7B" w:rsidRPr="005A5C7B" w14:paraId="1931F8D5" w14:textId="77777777" w:rsidTr="0053507C">
        <w:trPr>
          <w:trHeight w:hRule="exact" w:val="283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14:paraId="205A5317" w14:textId="77777777" w:rsidR="005A5C7B" w:rsidRPr="005A5C7B" w:rsidRDefault="005A5C7B" w:rsidP="0053507C">
            <w:pPr>
              <w:pStyle w:val="Contenidodelatabla"/>
              <w:shd w:val="clear" w:color="auto" w:fill="CCCCCC"/>
              <w:rPr>
                <w:rFonts w:ascii="Calibri" w:hAnsi="Calibri"/>
                <w:sz w:val="18"/>
                <w:szCs w:val="18"/>
              </w:rPr>
            </w:pPr>
            <w:r w:rsidRPr="005A5C7B">
              <w:rPr>
                <w:rFonts w:ascii="Calibri" w:hAnsi="Calibri"/>
                <w:sz w:val="18"/>
                <w:szCs w:val="18"/>
              </w:rPr>
              <w:t>DNI</w:t>
            </w:r>
          </w:p>
        </w:tc>
        <w:tc>
          <w:tcPr>
            <w:tcW w:w="204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24EB4" w14:textId="77777777" w:rsidR="005A5C7B" w:rsidRPr="005A5C7B" w:rsidRDefault="005A5C7B" w:rsidP="0053507C">
            <w:pPr>
              <w:pStyle w:val="Contenidodelatabl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14:paraId="590235D1" w14:textId="77777777" w:rsidR="005A5C7B" w:rsidRPr="005A5C7B" w:rsidRDefault="005A5C7B" w:rsidP="0053507C">
            <w:pPr>
              <w:pStyle w:val="Contenidodelatabla"/>
              <w:shd w:val="clear" w:color="auto" w:fill="CCCCCC"/>
              <w:rPr>
                <w:rFonts w:ascii="Calibri" w:hAnsi="Calibri"/>
                <w:sz w:val="18"/>
                <w:szCs w:val="18"/>
              </w:rPr>
            </w:pPr>
            <w:r w:rsidRPr="005A5C7B">
              <w:rPr>
                <w:rFonts w:ascii="Calibri" w:hAnsi="Calibri"/>
                <w:sz w:val="18"/>
                <w:szCs w:val="18"/>
              </w:rPr>
              <w:t>Teléfono</w:t>
            </w:r>
          </w:p>
        </w:tc>
        <w:tc>
          <w:tcPr>
            <w:tcW w:w="5169" w:type="dxa"/>
            <w:gridSpan w:val="2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D77861" w14:textId="77777777" w:rsidR="005A5C7B" w:rsidRPr="005A5C7B" w:rsidRDefault="005A5C7B" w:rsidP="0053507C">
            <w:pPr>
              <w:pStyle w:val="Contenidodelatabla"/>
              <w:rPr>
                <w:rFonts w:ascii="Calibri" w:hAnsi="Calibri"/>
                <w:sz w:val="18"/>
                <w:szCs w:val="18"/>
              </w:rPr>
            </w:pPr>
          </w:p>
        </w:tc>
      </w:tr>
      <w:tr w:rsidR="005A5C7B" w:rsidRPr="005A5C7B" w14:paraId="5ED95CE8" w14:textId="77777777" w:rsidTr="0053507C">
        <w:trPr>
          <w:trHeight w:hRule="exact" w:val="283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14:paraId="2D23C3D2" w14:textId="77777777" w:rsidR="005A5C7B" w:rsidRPr="005A5C7B" w:rsidRDefault="005A5C7B" w:rsidP="0053507C">
            <w:pPr>
              <w:pStyle w:val="Contenidodelatabla"/>
              <w:shd w:val="clear" w:color="auto" w:fill="CCCCCC"/>
              <w:rPr>
                <w:rFonts w:ascii="Calibri" w:hAnsi="Calibri"/>
                <w:sz w:val="18"/>
                <w:szCs w:val="18"/>
              </w:rPr>
            </w:pPr>
            <w:r w:rsidRPr="005A5C7B">
              <w:rPr>
                <w:rFonts w:ascii="Calibri" w:hAnsi="Calibri"/>
                <w:sz w:val="18"/>
                <w:szCs w:val="18"/>
              </w:rPr>
              <w:t>Cargo</w:t>
            </w:r>
          </w:p>
        </w:tc>
        <w:tc>
          <w:tcPr>
            <w:tcW w:w="8289" w:type="dxa"/>
            <w:gridSpan w:val="3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1C0ADB" w14:textId="77777777" w:rsidR="005A5C7B" w:rsidRPr="005A5C7B" w:rsidRDefault="005A5C7B" w:rsidP="0053507C">
            <w:pPr>
              <w:pStyle w:val="Contenidodelatabla"/>
              <w:rPr>
                <w:rFonts w:ascii="Calibri" w:hAnsi="Calibri"/>
                <w:sz w:val="18"/>
                <w:szCs w:val="18"/>
              </w:rPr>
            </w:pPr>
          </w:p>
        </w:tc>
      </w:tr>
      <w:tr w:rsidR="005A5C7B" w:rsidRPr="005A5C7B" w14:paraId="24A03F54" w14:textId="77777777" w:rsidTr="0053507C">
        <w:trPr>
          <w:trHeight w:hRule="exact" w:val="283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9C3" w:themeFill="background2" w:themeFillShade="E6"/>
          </w:tcPr>
          <w:p w14:paraId="53CE18F5" w14:textId="77777777" w:rsidR="005A5C7B" w:rsidRPr="005A5C7B" w:rsidRDefault="005A5C7B" w:rsidP="0053507C">
            <w:pPr>
              <w:pStyle w:val="Contenidodelatabla"/>
              <w:rPr>
                <w:rFonts w:ascii="Calibri" w:hAnsi="Calibri"/>
                <w:b/>
                <w:sz w:val="18"/>
                <w:szCs w:val="18"/>
              </w:rPr>
            </w:pPr>
            <w:r w:rsidRPr="005A5C7B">
              <w:rPr>
                <w:rFonts w:ascii="Calibri" w:hAnsi="Calibri"/>
                <w:b/>
                <w:sz w:val="18"/>
                <w:szCs w:val="18"/>
              </w:rPr>
              <w:t>IDENTIFICACIÓN DE LA ENTIDAD SOLICITANTE</w:t>
            </w:r>
          </w:p>
        </w:tc>
      </w:tr>
      <w:tr w:rsidR="005A5C7B" w:rsidRPr="005A5C7B" w14:paraId="4D639E11" w14:textId="77777777" w:rsidTr="0053507C">
        <w:trPr>
          <w:trHeight w:hRule="exact" w:val="283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14:paraId="32AA4891" w14:textId="77777777" w:rsidR="005A5C7B" w:rsidRPr="005A5C7B" w:rsidRDefault="005A5C7B" w:rsidP="0053507C">
            <w:pPr>
              <w:pStyle w:val="Contenidodelatabla"/>
              <w:shd w:val="clear" w:color="auto" w:fill="CCCCCC"/>
              <w:rPr>
                <w:rFonts w:ascii="Calibri" w:hAnsi="Calibri"/>
                <w:sz w:val="18"/>
                <w:szCs w:val="18"/>
              </w:rPr>
            </w:pPr>
            <w:r w:rsidRPr="005A5C7B">
              <w:rPr>
                <w:rFonts w:ascii="Calibri" w:hAnsi="Calibri"/>
                <w:sz w:val="18"/>
                <w:szCs w:val="18"/>
              </w:rPr>
              <w:t>Denominación</w:t>
            </w:r>
          </w:p>
        </w:tc>
        <w:tc>
          <w:tcPr>
            <w:tcW w:w="8289" w:type="dxa"/>
            <w:gridSpan w:val="3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AEAE5A" w14:textId="77777777" w:rsidR="005A5C7B" w:rsidRPr="005A5C7B" w:rsidRDefault="005A5C7B" w:rsidP="0053507C">
            <w:pPr>
              <w:pStyle w:val="Contenidodelatabla"/>
              <w:rPr>
                <w:rFonts w:ascii="Calibri" w:hAnsi="Calibri"/>
                <w:sz w:val="18"/>
                <w:szCs w:val="18"/>
              </w:rPr>
            </w:pPr>
          </w:p>
        </w:tc>
      </w:tr>
      <w:tr w:rsidR="005A5C7B" w:rsidRPr="005A5C7B" w14:paraId="1CC62C1D" w14:textId="77777777" w:rsidTr="0053507C">
        <w:trPr>
          <w:trHeight w:hRule="exact" w:val="283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14:paraId="01B3D72F" w14:textId="77777777" w:rsidR="005A5C7B" w:rsidRPr="005A5C7B" w:rsidRDefault="005A5C7B" w:rsidP="0053507C">
            <w:pPr>
              <w:pStyle w:val="Contenidodelatabla"/>
              <w:shd w:val="clear" w:color="auto" w:fill="CCCCCC"/>
              <w:rPr>
                <w:rFonts w:ascii="Calibri" w:hAnsi="Calibri"/>
                <w:sz w:val="18"/>
                <w:szCs w:val="18"/>
              </w:rPr>
            </w:pPr>
            <w:r w:rsidRPr="005A5C7B">
              <w:rPr>
                <w:rFonts w:ascii="Calibri" w:hAnsi="Calibri"/>
                <w:sz w:val="18"/>
                <w:szCs w:val="18"/>
              </w:rPr>
              <w:t>Domicilio</w:t>
            </w:r>
          </w:p>
        </w:tc>
        <w:tc>
          <w:tcPr>
            <w:tcW w:w="5265" w:type="dxa"/>
            <w:gridSpan w:val="2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2D3DA" w14:textId="77777777" w:rsidR="005A5C7B" w:rsidRPr="005A5C7B" w:rsidRDefault="005A5C7B" w:rsidP="0053507C">
            <w:pPr>
              <w:pStyle w:val="Contenidodelatabla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14:paraId="639651B9" w14:textId="77777777" w:rsidR="005A5C7B" w:rsidRPr="005A5C7B" w:rsidRDefault="005A5C7B" w:rsidP="0053507C">
            <w:pPr>
              <w:pStyle w:val="Contenidodelatabla"/>
              <w:shd w:val="clear" w:color="auto" w:fill="CCCCCC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A5C7B">
              <w:rPr>
                <w:rFonts w:ascii="Calibri" w:hAnsi="Calibri"/>
                <w:sz w:val="18"/>
                <w:szCs w:val="18"/>
              </w:rPr>
              <w:t>Nº</w:t>
            </w:r>
            <w:proofErr w:type="spellEnd"/>
            <w:r w:rsidRPr="005A5C7B">
              <w:rPr>
                <w:rFonts w:ascii="Calibri" w:hAnsi="Calibri"/>
                <w:sz w:val="18"/>
                <w:szCs w:val="18"/>
              </w:rPr>
              <w:t xml:space="preserve"> CIF</w:t>
            </w:r>
          </w:p>
        </w:tc>
        <w:tc>
          <w:tcPr>
            <w:tcW w:w="234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CA1CF9" w14:textId="77777777" w:rsidR="005A5C7B" w:rsidRPr="005A5C7B" w:rsidRDefault="005A5C7B" w:rsidP="0053507C">
            <w:pPr>
              <w:pStyle w:val="Contenidodelatabla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5A5C7B" w:rsidRPr="005A5C7B" w14:paraId="3FA958D2" w14:textId="77777777" w:rsidTr="0053507C">
        <w:trPr>
          <w:trHeight w:hRule="exact" w:val="283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14:paraId="79971C17" w14:textId="77777777" w:rsidR="005A5C7B" w:rsidRPr="005A5C7B" w:rsidRDefault="005A5C7B" w:rsidP="0053507C">
            <w:pPr>
              <w:pStyle w:val="Contenidodelatabla"/>
              <w:shd w:val="clear" w:color="auto" w:fill="CCCCCC"/>
              <w:rPr>
                <w:rFonts w:ascii="Calibri" w:hAnsi="Calibri"/>
                <w:sz w:val="18"/>
                <w:szCs w:val="18"/>
              </w:rPr>
            </w:pPr>
            <w:r w:rsidRPr="005A5C7B">
              <w:rPr>
                <w:rFonts w:ascii="Calibri" w:hAnsi="Calibri"/>
                <w:sz w:val="18"/>
                <w:szCs w:val="18"/>
              </w:rPr>
              <w:t>Localidad</w:t>
            </w:r>
          </w:p>
        </w:tc>
        <w:tc>
          <w:tcPr>
            <w:tcW w:w="4500" w:type="dxa"/>
            <w:gridSpan w:val="1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1D8A1A" w14:textId="77777777" w:rsidR="005A5C7B" w:rsidRPr="005A5C7B" w:rsidRDefault="005A5C7B" w:rsidP="0053507C">
            <w:pPr>
              <w:pStyle w:val="Contenidodelatabla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14:paraId="4947E914" w14:textId="77777777" w:rsidR="005A5C7B" w:rsidRPr="005A5C7B" w:rsidRDefault="005A5C7B" w:rsidP="0053507C">
            <w:pPr>
              <w:pStyle w:val="Contenidodelatabla"/>
              <w:shd w:val="clear" w:color="auto" w:fill="CCCCCC"/>
              <w:rPr>
                <w:rFonts w:ascii="Calibri" w:hAnsi="Calibri"/>
                <w:sz w:val="18"/>
                <w:szCs w:val="18"/>
              </w:rPr>
            </w:pPr>
            <w:r w:rsidRPr="005A5C7B">
              <w:rPr>
                <w:rFonts w:ascii="Calibri" w:hAnsi="Calibri"/>
                <w:sz w:val="18"/>
                <w:szCs w:val="18"/>
              </w:rPr>
              <w:t>Código Postal</w:t>
            </w:r>
          </w:p>
        </w:tc>
        <w:tc>
          <w:tcPr>
            <w:tcW w:w="234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C571BD" w14:textId="77777777" w:rsidR="005A5C7B" w:rsidRPr="005A5C7B" w:rsidRDefault="005A5C7B" w:rsidP="0053507C">
            <w:pPr>
              <w:pStyle w:val="Contenidodelatabla"/>
              <w:rPr>
                <w:rFonts w:ascii="Calibri" w:hAnsi="Calibri"/>
                <w:sz w:val="18"/>
                <w:szCs w:val="18"/>
              </w:rPr>
            </w:pPr>
          </w:p>
        </w:tc>
      </w:tr>
      <w:tr w:rsidR="005A5C7B" w:rsidRPr="005A5C7B" w14:paraId="1B28BEC4" w14:textId="77777777" w:rsidTr="0053507C">
        <w:trPr>
          <w:trHeight w:hRule="exact" w:val="283"/>
        </w:trPr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14:paraId="5EC13F1D" w14:textId="77777777" w:rsidR="005A5C7B" w:rsidRPr="005A5C7B" w:rsidRDefault="005A5C7B" w:rsidP="0053507C">
            <w:pPr>
              <w:pStyle w:val="Contenidodelatabla"/>
              <w:shd w:val="clear" w:color="auto" w:fill="CCCCCC"/>
              <w:rPr>
                <w:rFonts w:ascii="Calibri" w:hAnsi="Calibri"/>
                <w:sz w:val="18"/>
                <w:szCs w:val="18"/>
              </w:rPr>
            </w:pPr>
            <w:r w:rsidRPr="005A5C7B">
              <w:rPr>
                <w:rFonts w:ascii="Calibri" w:hAnsi="Calibri"/>
                <w:sz w:val="18"/>
                <w:szCs w:val="18"/>
              </w:rPr>
              <w:t>Teléfono</w:t>
            </w:r>
          </w:p>
        </w:tc>
        <w:tc>
          <w:tcPr>
            <w:tcW w:w="181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9F18AC" w14:textId="77777777" w:rsidR="005A5C7B" w:rsidRPr="005A5C7B" w:rsidRDefault="005A5C7B" w:rsidP="0053507C">
            <w:pPr>
              <w:pStyle w:val="Contenidodelatabl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14:paraId="10824FDC" w14:textId="77777777" w:rsidR="005A5C7B" w:rsidRPr="005A5C7B" w:rsidRDefault="005A5C7B" w:rsidP="0053507C">
            <w:pPr>
              <w:pStyle w:val="Contenidodelatabla"/>
              <w:shd w:val="clear" w:color="auto" w:fill="CCCCCC"/>
              <w:rPr>
                <w:rFonts w:ascii="Calibri" w:hAnsi="Calibri"/>
                <w:sz w:val="18"/>
                <w:szCs w:val="18"/>
              </w:rPr>
            </w:pPr>
            <w:r w:rsidRPr="005A5C7B">
              <w:rPr>
                <w:rFonts w:ascii="Calibri" w:hAnsi="Calibri"/>
                <w:sz w:val="18"/>
                <w:szCs w:val="18"/>
              </w:rPr>
              <w:t>Fax</w:t>
            </w:r>
          </w:p>
        </w:tc>
        <w:tc>
          <w:tcPr>
            <w:tcW w:w="172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E686F" w14:textId="77777777" w:rsidR="005A5C7B" w:rsidRPr="005A5C7B" w:rsidRDefault="005A5C7B" w:rsidP="0053507C">
            <w:pPr>
              <w:pStyle w:val="Contenidodelatabl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14:paraId="5F396F65" w14:textId="77777777" w:rsidR="005A5C7B" w:rsidRPr="005A5C7B" w:rsidRDefault="005A5C7B" w:rsidP="0053507C">
            <w:pPr>
              <w:pStyle w:val="Contenidodelatabla"/>
              <w:shd w:val="clear" w:color="auto" w:fill="CCCCCC"/>
              <w:rPr>
                <w:rFonts w:ascii="Calibri" w:hAnsi="Calibri"/>
                <w:sz w:val="18"/>
                <w:szCs w:val="18"/>
              </w:rPr>
            </w:pPr>
            <w:r w:rsidRPr="005A5C7B">
              <w:rPr>
                <w:rFonts w:ascii="Calibri" w:hAnsi="Calibri"/>
                <w:sz w:val="18"/>
                <w:szCs w:val="18"/>
              </w:rPr>
              <w:t>e-mail</w:t>
            </w:r>
          </w:p>
        </w:tc>
        <w:tc>
          <w:tcPr>
            <w:tcW w:w="3819" w:type="dxa"/>
            <w:gridSpan w:val="1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73664F" w14:textId="77777777" w:rsidR="005A5C7B" w:rsidRPr="005A5C7B" w:rsidRDefault="005A5C7B" w:rsidP="0053507C">
            <w:pPr>
              <w:pStyle w:val="Contenidodelatabla"/>
              <w:rPr>
                <w:rFonts w:ascii="Calibri" w:hAnsi="Calibri"/>
                <w:sz w:val="18"/>
                <w:szCs w:val="18"/>
              </w:rPr>
            </w:pPr>
          </w:p>
        </w:tc>
      </w:tr>
      <w:tr w:rsidR="005A5C7B" w:rsidRPr="005A5C7B" w14:paraId="7A4D5D28" w14:textId="77777777" w:rsidTr="0053507C">
        <w:trPr>
          <w:trHeight w:hRule="exact" w:val="283"/>
        </w:trPr>
        <w:tc>
          <w:tcPr>
            <w:tcW w:w="227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14:paraId="052B256C" w14:textId="77777777" w:rsidR="005A5C7B" w:rsidRPr="005A5C7B" w:rsidRDefault="005A5C7B" w:rsidP="0053507C">
            <w:pPr>
              <w:pStyle w:val="Contenidodelatabla"/>
              <w:rPr>
                <w:rFonts w:ascii="Calibri" w:hAnsi="Calibri"/>
                <w:sz w:val="18"/>
                <w:szCs w:val="18"/>
              </w:rPr>
            </w:pPr>
            <w:r w:rsidRPr="005A5C7B">
              <w:rPr>
                <w:rFonts w:ascii="Calibri" w:hAnsi="Calibri"/>
                <w:sz w:val="18"/>
                <w:szCs w:val="18"/>
              </w:rPr>
              <w:t>Datos bancarios (24 dígitos)</w:t>
            </w: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4746E5" w14:textId="77777777" w:rsidR="005A5C7B" w:rsidRPr="005A5C7B" w:rsidRDefault="005A5C7B" w:rsidP="0053507C">
            <w:pPr>
              <w:pStyle w:val="Contenidodelatabl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77B4E7" w14:textId="77777777" w:rsidR="005A5C7B" w:rsidRPr="005A5C7B" w:rsidRDefault="005A5C7B" w:rsidP="0053507C">
            <w:pPr>
              <w:pStyle w:val="Contenidodelatabl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63E978" w14:textId="77777777" w:rsidR="005A5C7B" w:rsidRPr="005A5C7B" w:rsidRDefault="005A5C7B" w:rsidP="0053507C">
            <w:pPr>
              <w:pStyle w:val="Contenidodelatabl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007B7B" w14:textId="77777777" w:rsidR="005A5C7B" w:rsidRPr="005A5C7B" w:rsidRDefault="005A5C7B" w:rsidP="0053507C">
            <w:pPr>
              <w:pStyle w:val="Contenidodelatabl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8E042F" w14:textId="77777777" w:rsidR="005A5C7B" w:rsidRPr="005A5C7B" w:rsidRDefault="005A5C7B" w:rsidP="0053507C">
            <w:pPr>
              <w:pStyle w:val="Contenidodelatabl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436B7E" w14:textId="77777777" w:rsidR="005A5C7B" w:rsidRPr="005A5C7B" w:rsidRDefault="005A5C7B" w:rsidP="0053507C">
            <w:pPr>
              <w:pStyle w:val="Contenidodelatabl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7FBA9C" w14:textId="77777777" w:rsidR="005A5C7B" w:rsidRPr="005A5C7B" w:rsidRDefault="005A5C7B" w:rsidP="0053507C">
            <w:pPr>
              <w:pStyle w:val="Contenidodelatabl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26B37C" w14:textId="77777777" w:rsidR="005A5C7B" w:rsidRPr="005A5C7B" w:rsidRDefault="005A5C7B" w:rsidP="0053507C">
            <w:pPr>
              <w:pStyle w:val="Contenidodelatabl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C07A74" w14:textId="77777777" w:rsidR="005A5C7B" w:rsidRPr="005A5C7B" w:rsidRDefault="005A5C7B" w:rsidP="0053507C">
            <w:pPr>
              <w:pStyle w:val="Contenidodelatabl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26AF3F" w14:textId="77777777" w:rsidR="005A5C7B" w:rsidRPr="005A5C7B" w:rsidRDefault="005A5C7B" w:rsidP="0053507C">
            <w:pPr>
              <w:pStyle w:val="Contenidodelatabl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1DEE6F" w14:textId="77777777" w:rsidR="005A5C7B" w:rsidRPr="005A5C7B" w:rsidRDefault="005A5C7B" w:rsidP="0053507C">
            <w:pPr>
              <w:pStyle w:val="Contenidodelatabl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50FD8D" w14:textId="77777777" w:rsidR="005A5C7B" w:rsidRPr="005A5C7B" w:rsidRDefault="005A5C7B" w:rsidP="0053507C">
            <w:pPr>
              <w:pStyle w:val="Contenidodelatabl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1BF346" w14:textId="77777777" w:rsidR="005A5C7B" w:rsidRPr="005A5C7B" w:rsidRDefault="005A5C7B" w:rsidP="0053507C">
            <w:pPr>
              <w:pStyle w:val="Contenidodelatabl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50913B" w14:textId="77777777" w:rsidR="005A5C7B" w:rsidRPr="005A5C7B" w:rsidRDefault="005A5C7B" w:rsidP="0053507C">
            <w:pPr>
              <w:pStyle w:val="Contenidodelatabl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E0653D" w14:textId="77777777" w:rsidR="005A5C7B" w:rsidRPr="005A5C7B" w:rsidRDefault="005A5C7B" w:rsidP="0053507C">
            <w:pPr>
              <w:pStyle w:val="Contenidodelatabl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98C913" w14:textId="77777777" w:rsidR="005A5C7B" w:rsidRPr="005A5C7B" w:rsidRDefault="005A5C7B" w:rsidP="0053507C">
            <w:pPr>
              <w:pStyle w:val="Contenidodelatabl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66B7BE" w14:textId="77777777" w:rsidR="005A5C7B" w:rsidRPr="005A5C7B" w:rsidRDefault="005A5C7B" w:rsidP="0053507C">
            <w:pPr>
              <w:pStyle w:val="Contenidodelatabl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A3C5B3" w14:textId="77777777" w:rsidR="005A5C7B" w:rsidRPr="005A5C7B" w:rsidRDefault="005A5C7B" w:rsidP="0053507C">
            <w:pPr>
              <w:pStyle w:val="Contenidodelatabl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E4170D" w14:textId="77777777" w:rsidR="005A5C7B" w:rsidRPr="005A5C7B" w:rsidRDefault="005A5C7B" w:rsidP="0053507C">
            <w:pPr>
              <w:pStyle w:val="Contenidodelatabl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55424F" w14:textId="77777777" w:rsidR="005A5C7B" w:rsidRPr="005A5C7B" w:rsidRDefault="005A5C7B" w:rsidP="0053507C">
            <w:pPr>
              <w:pStyle w:val="Contenidodelatabl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DDC2D0" w14:textId="77777777" w:rsidR="005A5C7B" w:rsidRPr="005A5C7B" w:rsidRDefault="005A5C7B" w:rsidP="0053507C">
            <w:pPr>
              <w:pStyle w:val="Contenidodelatabl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8797FB" w14:textId="77777777" w:rsidR="005A5C7B" w:rsidRPr="005A5C7B" w:rsidRDefault="005A5C7B" w:rsidP="0053507C">
            <w:pPr>
              <w:pStyle w:val="Contenidodelatabl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DE39BE" w14:textId="77777777" w:rsidR="005A5C7B" w:rsidRPr="005A5C7B" w:rsidRDefault="005A5C7B" w:rsidP="0053507C">
            <w:pPr>
              <w:pStyle w:val="Contenidodelatabl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5A2BC2" w14:textId="77777777" w:rsidR="005A5C7B" w:rsidRPr="005A5C7B" w:rsidRDefault="005A5C7B" w:rsidP="0053507C">
            <w:pPr>
              <w:pStyle w:val="Contenidodelatabla"/>
              <w:rPr>
                <w:rFonts w:ascii="Calibri" w:hAnsi="Calibri"/>
                <w:sz w:val="18"/>
                <w:szCs w:val="18"/>
              </w:rPr>
            </w:pPr>
          </w:p>
        </w:tc>
      </w:tr>
      <w:tr w:rsidR="005A5C7B" w:rsidRPr="005A5C7B" w14:paraId="4991EFF9" w14:textId="77777777" w:rsidTr="0053507C">
        <w:trPr>
          <w:trHeight w:hRule="exact" w:val="283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9C3" w:themeFill="background2" w:themeFillShade="E6"/>
          </w:tcPr>
          <w:p w14:paraId="04FBC3C4" w14:textId="77777777" w:rsidR="005A5C7B" w:rsidRPr="005A5C7B" w:rsidRDefault="005A5C7B" w:rsidP="0053507C">
            <w:pPr>
              <w:pStyle w:val="Contenidodelatabla"/>
              <w:rPr>
                <w:rFonts w:ascii="Calibri" w:hAnsi="Calibri"/>
                <w:b/>
                <w:sz w:val="18"/>
                <w:szCs w:val="18"/>
              </w:rPr>
            </w:pPr>
            <w:r w:rsidRPr="005A5C7B">
              <w:rPr>
                <w:rFonts w:ascii="Calibri" w:hAnsi="Calibri"/>
                <w:b/>
                <w:sz w:val="18"/>
                <w:szCs w:val="18"/>
              </w:rPr>
              <w:t>DIRECCIÓN A EFECTOS DE NOTIFICACIÓN</w:t>
            </w:r>
          </w:p>
        </w:tc>
      </w:tr>
      <w:tr w:rsidR="005A5C7B" w:rsidRPr="005A5C7B" w14:paraId="1C0B0D1C" w14:textId="77777777" w:rsidTr="0053507C">
        <w:trPr>
          <w:trHeight w:hRule="exact" w:val="283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14:paraId="7EAFFF04" w14:textId="77777777" w:rsidR="005A5C7B" w:rsidRPr="005A5C7B" w:rsidRDefault="005A5C7B" w:rsidP="0053507C">
            <w:pPr>
              <w:pStyle w:val="Contenidodelatabla"/>
              <w:shd w:val="clear" w:color="auto" w:fill="CCCCCC"/>
              <w:rPr>
                <w:rFonts w:ascii="Calibri" w:hAnsi="Calibri"/>
                <w:sz w:val="18"/>
                <w:szCs w:val="18"/>
              </w:rPr>
            </w:pPr>
            <w:r w:rsidRPr="005A5C7B">
              <w:rPr>
                <w:rFonts w:ascii="Calibri" w:hAnsi="Calibri"/>
                <w:sz w:val="18"/>
                <w:szCs w:val="18"/>
              </w:rPr>
              <w:t>Dirección</w:t>
            </w:r>
          </w:p>
        </w:tc>
        <w:tc>
          <w:tcPr>
            <w:tcW w:w="8289" w:type="dxa"/>
            <w:gridSpan w:val="3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D73B4F" w14:textId="77777777" w:rsidR="005A5C7B" w:rsidRPr="005A5C7B" w:rsidRDefault="005A5C7B" w:rsidP="0053507C">
            <w:pPr>
              <w:pStyle w:val="Contenidodelatabla"/>
              <w:rPr>
                <w:rFonts w:ascii="Calibri" w:hAnsi="Calibri"/>
                <w:sz w:val="18"/>
                <w:szCs w:val="18"/>
              </w:rPr>
            </w:pPr>
          </w:p>
        </w:tc>
      </w:tr>
      <w:tr w:rsidR="005A5C7B" w:rsidRPr="005A5C7B" w14:paraId="5A260603" w14:textId="77777777" w:rsidTr="0053507C">
        <w:trPr>
          <w:trHeight w:hRule="exact" w:val="283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14:paraId="6F02A29E" w14:textId="77777777" w:rsidR="005A5C7B" w:rsidRPr="005A5C7B" w:rsidRDefault="005A5C7B" w:rsidP="0053507C">
            <w:pPr>
              <w:pStyle w:val="Contenidodelatabla"/>
              <w:shd w:val="clear" w:color="auto" w:fill="CCCCCC"/>
              <w:rPr>
                <w:rFonts w:ascii="Calibri" w:hAnsi="Calibri"/>
                <w:sz w:val="18"/>
                <w:szCs w:val="18"/>
              </w:rPr>
            </w:pPr>
            <w:r w:rsidRPr="005A5C7B">
              <w:rPr>
                <w:rFonts w:ascii="Calibri" w:hAnsi="Calibri"/>
                <w:sz w:val="18"/>
                <w:szCs w:val="18"/>
              </w:rPr>
              <w:t>Código Postal</w:t>
            </w:r>
          </w:p>
        </w:tc>
        <w:tc>
          <w:tcPr>
            <w:tcW w:w="136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5711F" w14:textId="77777777" w:rsidR="005A5C7B" w:rsidRPr="005A5C7B" w:rsidRDefault="005A5C7B" w:rsidP="0053507C">
            <w:pPr>
              <w:pStyle w:val="Contenidodelatabl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5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14:paraId="5E71977D" w14:textId="77777777" w:rsidR="005A5C7B" w:rsidRPr="005A5C7B" w:rsidRDefault="005A5C7B" w:rsidP="0053507C">
            <w:pPr>
              <w:pStyle w:val="Contenidodelatabla"/>
              <w:shd w:val="clear" w:color="auto" w:fill="CCCCCC"/>
              <w:rPr>
                <w:rFonts w:ascii="Calibri" w:hAnsi="Calibri"/>
                <w:sz w:val="18"/>
                <w:szCs w:val="18"/>
              </w:rPr>
            </w:pPr>
            <w:r w:rsidRPr="005A5C7B">
              <w:rPr>
                <w:rFonts w:ascii="Calibri" w:hAnsi="Calibri"/>
                <w:sz w:val="18"/>
                <w:szCs w:val="18"/>
              </w:rPr>
              <w:t>Localidad</w:t>
            </w:r>
          </w:p>
        </w:tc>
        <w:tc>
          <w:tcPr>
            <w:tcW w:w="2145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CD7F76" w14:textId="77777777" w:rsidR="005A5C7B" w:rsidRPr="005A5C7B" w:rsidRDefault="005A5C7B" w:rsidP="0053507C">
            <w:pPr>
              <w:pStyle w:val="Contenidodelatabl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5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14:paraId="549F9EAB" w14:textId="77777777" w:rsidR="005A5C7B" w:rsidRPr="005A5C7B" w:rsidRDefault="005A5C7B" w:rsidP="0053507C">
            <w:pPr>
              <w:pStyle w:val="Contenidodelatabla"/>
              <w:shd w:val="clear" w:color="auto" w:fill="CCCCCC"/>
              <w:rPr>
                <w:rFonts w:ascii="Calibri" w:hAnsi="Calibri"/>
                <w:sz w:val="18"/>
                <w:szCs w:val="18"/>
              </w:rPr>
            </w:pPr>
            <w:r w:rsidRPr="005A5C7B">
              <w:rPr>
                <w:rFonts w:ascii="Calibri" w:hAnsi="Calibri"/>
                <w:sz w:val="18"/>
                <w:szCs w:val="18"/>
                <w:shd w:val="clear" w:color="auto" w:fill="DDD9C3" w:themeFill="background2" w:themeFillShade="E6"/>
              </w:rPr>
              <w:t>Telé</w:t>
            </w:r>
            <w:r w:rsidRPr="005A5C7B">
              <w:rPr>
                <w:rFonts w:ascii="Calibri" w:hAnsi="Calibri"/>
                <w:sz w:val="18"/>
                <w:szCs w:val="18"/>
              </w:rPr>
              <w:t>fono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96E6EF" w14:textId="77777777" w:rsidR="005A5C7B" w:rsidRPr="005A5C7B" w:rsidRDefault="005A5C7B" w:rsidP="0053507C">
            <w:pPr>
              <w:pStyle w:val="Contenidodelatabla"/>
              <w:rPr>
                <w:rFonts w:ascii="Calibri" w:hAnsi="Calibri"/>
                <w:sz w:val="18"/>
                <w:szCs w:val="18"/>
              </w:rPr>
            </w:pPr>
          </w:p>
        </w:tc>
      </w:tr>
      <w:tr w:rsidR="005A5C7B" w:rsidRPr="005A5C7B" w14:paraId="3C92EE43" w14:textId="77777777" w:rsidTr="0053507C">
        <w:trPr>
          <w:trHeight w:hRule="exact" w:val="283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9C3" w:themeFill="background2" w:themeFillShade="E6"/>
          </w:tcPr>
          <w:p w14:paraId="7FC17ADA" w14:textId="77777777" w:rsidR="005A5C7B" w:rsidRPr="005A5C7B" w:rsidRDefault="005A5C7B" w:rsidP="0053507C">
            <w:pPr>
              <w:pStyle w:val="Contenidodelatabla"/>
              <w:rPr>
                <w:rFonts w:ascii="Calibri" w:hAnsi="Calibri"/>
                <w:b/>
                <w:sz w:val="18"/>
                <w:szCs w:val="18"/>
              </w:rPr>
            </w:pPr>
            <w:r w:rsidRPr="005A5C7B">
              <w:rPr>
                <w:rFonts w:ascii="Calibri" w:hAnsi="Calibri"/>
                <w:b/>
                <w:sz w:val="18"/>
                <w:szCs w:val="18"/>
              </w:rPr>
              <w:t>EXPONE</w:t>
            </w:r>
          </w:p>
        </w:tc>
      </w:tr>
      <w:tr w:rsidR="005A5C7B" w:rsidRPr="005A5C7B" w14:paraId="73DF21EA" w14:textId="77777777" w:rsidTr="0053507C">
        <w:trPr>
          <w:trHeight w:val="345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CB5DEC" w14:textId="77777777" w:rsidR="005A5C7B" w:rsidRPr="005A5C7B" w:rsidRDefault="005A5C7B" w:rsidP="0053507C">
            <w:pPr>
              <w:pStyle w:val="Contenidodelatabla"/>
              <w:jc w:val="both"/>
              <w:rPr>
                <w:rFonts w:ascii="Calibri" w:hAnsi="Calibri"/>
                <w:sz w:val="18"/>
                <w:szCs w:val="18"/>
              </w:rPr>
            </w:pPr>
            <w:r w:rsidRPr="005A5C7B">
              <w:rPr>
                <w:rFonts w:ascii="Calibri" w:hAnsi="Calibri"/>
                <w:sz w:val="18"/>
                <w:szCs w:val="18"/>
              </w:rPr>
              <w:t>1. Que reúne todos y cada uno de los requisitos establecidos en las bases de la convocatoria arriba señalada en el apartado de Identificación de la subvención.</w:t>
            </w:r>
          </w:p>
        </w:tc>
      </w:tr>
      <w:tr w:rsidR="005A5C7B" w:rsidRPr="005A5C7B" w14:paraId="6E0911C4" w14:textId="77777777" w:rsidTr="0053507C">
        <w:trPr>
          <w:trHeight w:val="345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24FF86" w14:textId="77777777" w:rsidR="005A5C7B" w:rsidRPr="005A5C7B" w:rsidRDefault="005A5C7B" w:rsidP="0053507C">
            <w:pPr>
              <w:pStyle w:val="Contenidodelatabla"/>
              <w:numPr>
                <w:ilvl w:val="0"/>
                <w:numId w:val="10"/>
              </w:numPr>
              <w:rPr>
                <w:rFonts w:ascii="Calibri" w:hAnsi="Calibri"/>
                <w:sz w:val="18"/>
                <w:szCs w:val="18"/>
              </w:rPr>
            </w:pPr>
            <w:r w:rsidRPr="005A5C7B">
              <w:rPr>
                <w:rFonts w:ascii="Calibri" w:hAnsi="Calibri"/>
                <w:sz w:val="18"/>
                <w:szCs w:val="18"/>
              </w:rPr>
              <w:t>Que acompaña la siguiente documentación requerida en las bases de la convocatoria:</w:t>
            </w:r>
          </w:p>
          <w:p w14:paraId="706B98B6" w14:textId="77777777" w:rsidR="005A5C7B" w:rsidRPr="005A5C7B" w:rsidRDefault="005A5C7B" w:rsidP="0053507C">
            <w:pPr>
              <w:pStyle w:val="Contenidodelatabla"/>
              <w:widowControl w:val="0"/>
              <w:numPr>
                <w:ilvl w:val="0"/>
                <w:numId w:val="22"/>
              </w:numPr>
              <w:rPr>
                <w:rFonts w:ascii="Calibri" w:hAnsi="Calibri"/>
                <w:sz w:val="18"/>
                <w:szCs w:val="18"/>
              </w:rPr>
            </w:pPr>
            <w:r w:rsidRPr="005A5C7B">
              <w:rPr>
                <w:rFonts w:ascii="Calibri" w:hAnsi="Calibri"/>
                <w:sz w:val="18"/>
                <w:szCs w:val="18"/>
              </w:rPr>
              <w:t>Resumen del proyecto o memoria valorada (Anexo II).</w:t>
            </w:r>
          </w:p>
          <w:p w14:paraId="6ACE6092" w14:textId="77777777" w:rsidR="005A5C7B" w:rsidRPr="005A5C7B" w:rsidRDefault="005A5C7B" w:rsidP="0053507C">
            <w:pPr>
              <w:pStyle w:val="Contenidodelatabla"/>
              <w:widowControl w:val="0"/>
              <w:numPr>
                <w:ilvl w:val="0"/>
                <w:numId w:val="22"/>
              </w:numPr>
              <w:rPr>
                <w:rFonts w:ascii="Calibri" w:hAnsi="Calibri"/>
                <w:sz w:val="18"/>
                <w:szCs w:val="18"/>
              </w:rPr>
            </w:pPr>
            <w:r w:rsidRPr="005A5C7B">
              <w:rPr>
                <w:rFonts w:ascii="Calibri" w:hAnsi="Calibri"/>
                <w:sz w:val="18"/>
                <w:szCs w:val="18"/>
              </w:rPr>
              <w:t>Autorización consulta de datos de</w:t>
            </w:r>
            <w:r w:rsidR="00E2620C">
              <w:rPr>
                <w:rFonts w:ascii="Calibri" w:hAnsi="Calibri"/>
                <w:sz w:val="18"/>
                <w:szCs w:val="18"/>
              </w:rPr>
              <w:t xml:space="preserve"> Seguridad Social o de </w:t>
            </w:r>
            <w:r w:rsidR="00E2620C" w:rsidRPr="005A5C7B">
              <w:rPr>
                <w:rFonts w:ascii="Calibri" w:hAnsi="Calibri"/>
                <w:sz w:val="18"/>
                <w:szCs w:val="18"/>
              </w:rPr>
              <w:t>Hacienda</w:t>
            </w:r>
            <w:r w:rsidRPr="005A5C7B">
              <w:rPr>
                <w:rFonts w:ascii="Calibri" w:hAnsi="Calibri"/>
                <w:sz w:val="18"/>
                <w:szCs w:val="18"/>
              </w:rPr>
              <w:t xml:space="preserve"> del Estado (Anexo III) o documento acreditativo.</w:t>
            </w:r>
          </w:p>
          <w:p w14:paraId="0A5BB4F5" w14:textId="77777777" w:rsidR="005A5C7B" w:rsidRPr="005A5C7B" w:rsidRDefault="005A5C7B" w:rsidP="0053507C">
            <w:pPr>
              <w:pStyle w:val="Contenidodelatabla"/>
              <w:widowControl w:val="0"/>
              <w:numPr>
                <w:ilvl w:val="0"/>
                <w:numId w:val="22"/>
              </w:numPr>
              <w:rPr>
                <w:rFonts w:ascii="Calibri" w:hAnsi="Calibri"/>
                <w:sz w:val="18"/>
                <w:szCs w:val="18"/>
              </w:rPr>
            </w:pPr>
            <w:r w:rsidRPr="005A5C7B">
              <w:rPr>
                <w:rFonts w:ascii="Calibri" w:hAnsi="Calibri"/>
                <w:sz w:val="18"/>
                <w:szCs w:val="18"/>
              </w:rPr>
              <w:t>Certificado de la Secretaría de sobre rendición de cuentas a la Cámara de Cuentas de Aragón (Anexo IV)</w:t>
            </w:r>
          </w:p>
          <w:p w14:paraId="7B39CE7A" w14:textId="77777777" w:rsidR="005A5C7B" w:rsidRPr="005A5C7B" w:rsidRDefault="005A5C7B" w:rsidP="0053507C">
            <w:pPr>
              <w:pStyle w:val="Contenidodelatabla"/>
              <w:widowControl w:val="0"/>
              <w:numPr>
                <w:ilvl w:val="0"/>
                <w:numId w:val="22"/>
              </w:numPr>
              <w:rPr>
                <w:rFonts w:ascii="Calibri" w:hAnsi="Calibri"/>
                <w:sz w:val="18"/>
                <w:szCs w:val="18"/>
              </w:rPr>
            </w:pPr>
            <w:r w:rsidRPr="005A5C7B">
              <w:rPr>
                <w:rFonts w:ascii="Calibri" w:hAnsi="Calibri"/>
                <w:sz w:val="18"/>
                <w:szCs w:val="18"/>
              </w:rPr>
              <w:t>Declaración de no recuperación del IVA soportado</w:t>
            </w:r>
            <w:r w:rsidR="0063032F">
              <w:rPr>
                <w:rFonts w:ascii="Calibri" w:hAnsi="Calibri"/>
                <w:sz w:val="18"/>
                <w:szCs w:val="18"/>
              </w:rPr>
              <w:t>. Anexo IV</w:t>
            </w:r>
          </w:p>
          <w:p w14:paraId="73B3165A" w14:textId="77777777" w:rsidR="0063032F" w:rsidRDefault="005A5C7B" w:rsidP="0053507C">
            <w:pPr>
              <w:pStyle w:val="Contenidodelatabla"/>
              <w:widowControl w:val="0"/>
              <w:numPr>
                <w:ilvl w:val="0"/>
                <w:numId w:val="22"/>
              </w:numPr>
              <w:rPr>
                <w:rFonts w:ascii="Calibri" w:hAnsi="Calibri"/>
                <w:sz w:val="18"/>
                <w:szCs w:val="18"/>
              </w:rPr>
            </w:pPr>
            <w:r w:rsidRPr="005A5C7B">
              <w:rPr>
                <w:rFonts w:ascii="Calibri" w:hAnsi="Calibri"/>
                <w:sz w:val="18"/>
                <w:szCs w:val="18"/>
              </w:rPr>
              <w:t>Declaración responsable de otras subvenciones y ayudas solicitadas y/u obtenidas para la mi</w:t>
            </w:r>
            <w:r w:rsidR="0063032F">
              <w:rPr>
                <w:rFonts w:ascii="Calibri" w:hAnsi="Calibri"/>
                <w:sz w:val="18"/>
                <w:szCs w:val="18"/>
              </w:rPr>
              <w:t xml:space="preserve">sma finalidad que la subvención </w:t>
            </w:r>
          </w:p>
          <w:p w14:paraId="386D7A99" w14:textId="77777777" w:rsidR="005A5C7B" w:rsidRPr="005A5C7B" w:rsidRDefault="005A5C7B" w:rsidP="0053507C">
            <w:pPr>
              <w:pStyle w:val="Contenidodelatabla"/>
              <w:widowControl w:val="0"/>
              <w:numPr>
                <w:ilvl w:val="0"/>
                <w:numId w:val="22"/>
              </w:numPr>
              <w:rPr>
                <w:rFonts w:ascii="Calibri" w:hAnsi="Calibri"/>
                <w:sz w:val="18"/>
                <w:szCs w:val="18"/>
              </w:rPr>
            </w:pPr>
            <w:r w:rsidRPr="005A5C7B">
              <w:rPr>
                <w:rFonts w:ascii="Calibri" w:hAnsi="Calibri"/>
                <w:sz w:val="18"/>
                <w:szCs w:val="18"/>
              </w:rPr>
              <w:t>solicitada.</w:t>
            </w:r>
            <w:r w:rsidR="0063032F">
              <w:rPr>
                <w:rFonts w:ascii="Calibri" w:hAnsi="Calibri"/>
                <w:sz w:val="18"/>
                <w:szCs w:val="18"/>
              </w:rPr>
              <w:t xml:space="preserve"> Anexo V.</w:t>
            </w:r>
          </w:p>
          <w:p w14:paraId="5B051BD1" w14:textId="77777777" w:rsidR="005A5C7B" w:rsidRPr="005A5C7B" w:rsidRDefault="005A5C7B" w:rsidP="0053507C">
            <w:pPr>
              <w:pStyle w:val="Contenidodelatabla"/>
              <w:widowControl w:val="0"/>
              <w:numPr>
                <w:ilvl w:val="0"/>
                <w:numId w:val="22"/>
              </w:numPr>
              <w:rPr>
                <w:rFonts w:ascii="Calibri" w:hAnsi="Calibri"/>
                <w:sz w:val="18"/>
                <w:szCs w:val="18"/>
              </w:rPr>
            </w:pPr>
            <w:r w:rsidRPr="005A5C7B">
              <w:rPr>
                <w:rFonts w:ascii="Calibri" w:hAnsi="Calibri"/>
                <w:sz w:val="18"/>
                <w:szCs w:val="18"/>
              </w:rPr>
              <w:t>Otros (relacionar)</w:t>
            </w:r>
            <w:r w:rsidR="0063032F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5A5C7B" w:rsidRPr="005A5C7B" w14:paraId="06B12147" w14:textId="77777777" w:rsidTr="0053507C">
        <w:trPr>
          <w:trHeight w:val="345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FB7B2B" w14:textId="77777777" w:rsidR="005A5C7B" w:rsidRPr="005A5C7B" w:rsidRDefault="005A5C7B" w:rsidP="0053507C">
            <w:pPr>
              <w:pStyle w:val="Contenidodelatabla"/>
              <w:numPr>
                <w:ilvl w:val="0"/>
                <w:numId w:val="10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5A5C7B">
              <w:rPr>
                <w:rFonts w:ascii="Calibri" w:hAnsi="Calibri"/>
                <w:sz w:val="18"/>
                <w:szCs w:val="18"/>
              </w:rPr>
              <w:t xml:space="preserve">Que el solicitante, en plena posesión de su capacidad jurídica y de obrar, en representación de la entidad solicitante, hace constar, bajo su responsabilidad, que la entidad a la que representa no está incursa en prohibiciones y cumple con todos los requisitos para ser beneficiaria de una subvención, exigidos en el artículo 13 de la Ley 13/2003, de 17 de noviembre, General de Subvenciones, así como estar al corriente en el cumplimiento de sus obligaciones frente a la Seguridad Social y al corriente de pagos con la Comarca Hoya de </w:t>
            </w:r>
            <w:proofErr w:type="spellStart"/>
            <w:r w:rsidRPr="005A5C7B">
              <w:rPr>
                <w:rFonts w:ascii="Calibri" w:hAnsi="Calibri"/>
                <w:sz w:val="18"/>
                <w:szCs w:val="18"/>
              </w:rPr>
              <w:t>Huesca|Plana</w:t>
            </w:r>
            <w:proofErr w:type="spellEnd"/>
            <w:r w:rsidRPr="005A5C7B">
              <w:rPr>
                <w:rFonts w:ascii="Calibri" w:hAnsi="Calibri"/>
                <w:sz w:val="18"/>
                <w:szCs w:val="18"/>
              </w:rPr>
              <w:t xml:space="preserve"> de Uesca.</w:t>
            </w:r>
          </w:p>
        </w:tc>
      </w:tr>
      <w:tr w:rsidR="005A5C7B" w:rsidRPr="005A5C7B" w14:paraId="0E3974C3" w14:textId="77777777" w:rsidTr="0053507C">
        <w:trPr>
          <w:trHeight w:val="283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9C3" w:themeFill="background2" w:themeFillShade="E6"/>
          </w:tcPr>
          <w:p w14:paraId="54564F9F" w14:textId="77777777" w:rsidR="005A5C7B" w:rsidRPr="005A5C7B" w:rsidRDefault="005A5C7B" w:rsidP="0053507C">
            <w:pPr>
              <w:pStyle w:val="Contenidodelatabla"/>
              <w:rPr>
                <w:rFonts w:ascii="Calibri" w:hAnsi="Calibri"/>
                <w:b/>
                <w:sz w:val="18"/>
                <w:szCs w:val="18"/>
              </w:rPr>
            </w:pPr>
            <w:r w:rsidRPr="005A5C7B">
              <w:rPr>
                <w:rFonts w:ascii="Calibri" w:hAnsi="Calibri"/>
                <w:b/>
                <w:sz w:val="18"/>
                <w:szCs w:val="18"/>
              </w:rPr>
              <w:t xml:space="preserve">SOLICITA </w:t>
            </w:r>
          </w:p>
        </w:tc>
      </w:tr>
      <w:tr w:rsidR="005A5C7B" w:rsidRPr="005A5C7B" w14:paraId="52165C60" w14:textId="77777777" w:rsidTr="0053507C">
        <w:trPr>
          <w:trHeight w:val="345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4102D4" w14:textId="77777777" w:rsidR="005A5C7B" w:rsidRPr="005A5C7B" w:rsidRDefault="005A5C7B" w:rsidP="0053507C">
            <w:pPr>
              <w:pStyle w:val="Contenidodelatabla"/>
              <w:jc w:val="both"/>
              <w:rPr>
                <w:rFonts w:ascii="Calibri" w:hAnsi="Calibri"/>
                <w:sz w:val="18"/>
                <w:szCs w:val="18"/>
              </w:rPr>
            </w:pPr>
            <w:r w:rsidRPr="005A5C7B">
              <w:rPr>
                <w:rFonts w:ascii="Calibri" w:hAnsi="Calibri"/>
                <w:sz w:val="18"/>
                <w:szCs w:val="18"/>
              </w:rPr>
              <w:t xml:space="preserve">Que se admita a trámite este escrito, con la documentación que se acompaña y tras los trámites preceptivos se otorgue al solicitante la subvención de  </w:t>
            </w:r>
            <w:r w:rsidRPr="005A5C7B">
              <w:rPr>
                <w:rFonts w:ascii="Calibri" w:hAnsi="Calibri"/>
                <w:sz w:val="18"/>
                <w:szCs w:val="18"/>
                <w:u w:val="single"/>
              </w:rPr>
              <w:t xml:space="preserve">                                                                        </w:t>
            </w:r>
            <w:r w:rsidRPr="005A5C7B">
              <w:rPr>
                <w:rFonts w:ascii="Calibri" w:hAnsi="Calibri"/>
                <w:sz w:val="18"/>
                <w:szCs w:val="18"/>
              </w:rPr>
              <w:t xml:space="preserve"> euros </w:t>
            </w:r>
            <w:proofErr w:type="gramStart"/>
            <w:r w:rsidRPr="005A5C7B">
              <w:rPr>
                <w:rFonts w:ascii="Calibri" w:hAnsi="Calibri"/>
                <w:sz w:val="18"/>
                <w:szCs w:val="18"/>
              </w:rPr>
              <w:t xml:space="preserve">(  </w:t>
            </w:r>
            <w:proofErr w:type="gramEnd"/>
            <w:r w:rsidRPr="005A5C7B">
              <w:rPr>
                <w:rFonts w:ascii="Calibri" w:hAnsi="Calibri"/>
                <w:sz w:val="18"/>
                <w:szCs w:val="18"/>
                <w:u w:val="single"/>
              </w:rPr>
              <w:t xml:space="preserve">                            </w:t>
            </w:r>
            <w:r w:rsidRPr="005A5C7B">
              <w:rPr>
                <w:rFonts w:ascii="Calibri" w:hAnsi="Calibri"/>
                <w:sz w:val="18"/>
                <w:szCs w:val="18"/>
              </w:rPr>
              <w:t xml:space="preserve">  €), para realizar las actividades detalladas a continuación (Anexo II), según lo establecido en las bases de la convocatoria correspondiente, cuyo cumplimiento se acepta plenamente.</w:t>
            </w:r>
          </w:p>
        </w:tc>
      </w:tr>
    </w:tbl>
    <w:p w14:paraId="3EE2B527" w14:textId="77777777" w:rsidR="005A5C7B" w:rsidRDefault="005A5C7B" w:rsidP="005A5C7B">
      <w:pPr>
        <w:rPr>
          <w:rFonts w:ascii="Calibri" w:hAnsi="Calibri"/>
          <w:sz w:val="20"/>
          <w:szCs w:val="20"/>
        </w:rPr>
      </w:pPr>
    </w:p>
    <w:p w14:paraId="1A4C70B0" w14:textId="77777777" w:rsidR="005A5C7B" w:rsidRDefault="005A5C7B" w:rsidP="005A5C7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En  </w:t>
      </w:r>
      <w:r>
        <w:rPr>
          <w:rFonts w:ascii="Calibri" w:hAnsi="Calibri"/>
          <w:sz w:val="20"/>
          <w:szCs w:val="20"/>
          <w:u w:val="single"/>
        </w:rPr>
        <w:t xml:space="preserve">                                                                    </w:t>
      </w:r>
      <w:proofErr w:type="gramStart"/>
      <w:r>
        <w:rPr>
          <w:rFonts w:ascii="Calibri" w:hAnsi="Calibri"/>
          <w:sz w:val="20"/>
          <w:szCs w:val="20"/>
          <w:u w:val="single"/>
        </w:rPr>
        <w:t xml:space="preserve">  </w:t>
      </w:r>
      <w:r>
        <w:rPr>
          <w:rFonts w:ascii="Calibri" w:hAnsi="Calibri"/>
          <w:sz w:val="20"/>
          <w:szCs w:val="20"/>
        </w:rPr>
        <w:t>,</w:t>
      </w:r>
      <w:proofErr w:type="gramEnd"/>
      <w:r>
        <w:rPr>
          <w:rFonts w:ascii="Calibri" w:hAnsi="Calibri"/>
          <w:sz w:val="20"/>
          <w:szCs w:val="20"/>
        </w:rPr>
        <w:t xml:space="preserve"> a  </w:t>
      </w:r>
      <w:r>
        <w:rPr>
          <w:rFonts w:ascii="Calibri" w:hAnsi="Calibri"/>
          <w:sz w:val="20"/>
          <w:szCs w:val="20"/>
          <w:u w:val="single"/>
        </w:rPr>
        <w:t xml:space="preserve">                       </w:t>
      </w:r>
      <w:r>
        <w:rPr>
          <w:rFonts w:ascii="Calibri" w:hAnsi="Calibri"/>
          <w:sz w:val="20"/>
          <w:szCs w:val="20"/>
        </w:rPr>
        <w:t xml:space="preserve">de  </w:t>
      </w:r>
      <w:r>
        <w:rPr>
          <w:rFonts w:ascii="Calibri" w:hAnsi="Calibri"/>
          <w:sz w:val="20"/>
          <w:szCs w:val="20"/>
          <w:u w:val="single"/>
        </w:rPr>
        <w:t xml:space="preserve">                                                        </w:t>
      </w:r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de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  <w:u w:val="single"/>
        </w:rPr>
        <w:t xml:space="preserve">                           </w:t>
      </w:r>
      <w:r>
        <w:rPr>
          <w:rFonts w:ascii="Calibri" w:hAnsi="Calibri"/>
          <w:sz w:val="20"/>
          <w:szCs w:val="20"/>
        </w:rPr>
        <w:t>.</w:t>
      </w:r>
    </w:p>
    <w:p w14:paraId="018BC969" w14:textId="77777777" w:rsidR="005A5C7B" w:rsidRDefault="005A5C7B" w:rsidP="005A5C7B">
      <w:pPr>
        <w:tabs>
          <w:tab w:val="left" w:pos="597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Fdo.</w:t>
      </w:r>
    </w:p>
    <w:p w14:paraId="6ABA80D5" w14:textId="77777777" w:rsidR="005A5C7B" w:rsidRPr="00826313" w:rsidRDefault="005A5C7B" w:rsidP="005A5C7B">
      <w:pPr>
        <w:tabs>
          <w:tab w:val="left" w:pos="597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20"/>
          <w:szCs w:val="20"/>
        </w:rPr>
        <w:tab/>
      </w:r>
      <w:r w:rsidRPr="00826313">
        <w:rPr>
          <w:rFonts w:ascii="Calibri" w:hAnsi="Calibri"/>
          <w:sz w:val="18"/>
          <w:szCs w:val="18"/>
        </w:rPr>
        <w:t>(Firma y sello)</w:t>
      </w:r>
    </w:p>
    <w:p w14:paraId="0FED545C" w14:textId="77777777" w:rsidR="005A5C7B" w:rsidRDefault="005A5C7B" w:rsidP="005A5C7B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SR PRESIDENTE DE LA COMARCA HOYA DE HUESCA|PLANA DE UESCA</w:t>
      </w:r>
    </w:p>
    <w:p w14:paraId="1EC9F85C" w14:textId="77777777" w:rsidR="00143652" w:rsidRDefault="00143652" w:rsidP="00581D66">
      <w:pPr>
        <w:pStyle w:val="Textoindependiente31"/>
        <w:rPr>
          <w:rFonts w:ascii="Trebuchet MS" w:hAnsi="Trebuchet MS" w:cs="Arial"/>
          <w:sz w:val="20"/>
          <w:szCs w:val="20"/>
        </w:rPr>
      </w:pPr>
    </w:p>
    <w:p w14:paraId="454997F8" w14:textId="77777777" w:rsidR="00CF0C03" w:rsidRDefault="00CF0C03" w:rsidP="00581D66">
      <w:pPr>
        <w:pStyle w:val="Textoindependiente31"/>
        <w:rPr>
          <w:rFonts w:ascii="Trebuchet MS" w:hAnsi="Trebuchet MS" w:cs="Arial"/>
          <w:sz w:val="20"/>
          <w:szCs w:val="20"/>
        </w:rPr>
      </w:pPr>
    </w:p>
    <w:p w14:paraId="3357E7ED" w14:textId="77777777" w:rsidR="0063032F" w:rsidRDefault="0063032F" w:rsidP="003B46E1">
      <w:pPr>
        <w:tabs>
          <w:tab w:val="right" w:pos="9630"/>
        </w:tabs>
        <w:rPr>
          <w:rFonts w:ascii="Calibri" w:hAnsi="Calibri"/>
          <w:b/>
          <w:bCs/>
        </w:rPr>
      </w:pPr>
    </w:p>
    <w:p w14:paraId="4E6938FA" w14:textId="77777777" w:rsidR="003B46E1" w:rsidRDefault="003B46E1" w:rsidP="003B46E1">
      <w:pPr>
        <w:tabs>
          <w:tab w:val="right" w:pos="963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Anexo II. Proyecto (hoja 1/3)</w:t>
      </w:r>
    </w:p>
    <w:p w14:paraId="35BBAC68" w14:textId="77777777" w:rsidR="003B46E1" w:rsidRDefault="003B46E1" w:rsidP="003B46E1">
      <w:pPr>
        <w:tabs>
          <w:tab w:val="right" w:pos="963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tbl>
      <w:tblPr>
        <w:tblW w:w="9776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"/>
        <w:gridCol w:w="232"/>
        <w:gridCol w:w="121"/>
        <w:gridCol w:w="105"/>
        <w:gridCol w:w="53"/>
        <w:gridCol w:w="434"/>
        <w:gridCol w:w="123"/>
        <w:gridCol w:w="10"/>
        <w:gridCol w:w="570"/>
        <w:gridCol w:w="174"/>
        <w:gridCol w:w="112"/>
        <w:gridCol w:w="278"/>
        <w:gridCol w:w="9"/>
        <w:gridCol w:w="276"/>
        <w:gridCol w:w="272"/>
        <w:gridCol w:w="444"/>
        <w:gridCol w:w="284"/>
        <w:gridCol w:w="80"/>
        <w:gridCol w:w="631"/>
        <w:gridCol w:w="287"/>
        <w:gridCol w:w="136"/>
        <w:gridCol w:w="283"/>
        <w:gridCol w:w="32"/>
        <w:gridCol w:w="249"/>
        <w:gridCol w:w="434"/>
        <w:gridCol w:w="131"/>
        <w:gridCol w:w="146"/>
        <w:gridCol w:w="284"/>
        <w:gridCol w:w="277"/>
        <w:gridCol w:w="12"/>
        <w:gridCol w:w="315"/>
        <w:gridCol w:w="242"/>
        <w:gridCol w:w="149"/>
        <w:gridCol w:w="284"/>
        <w:gridCol w:w="567"/>
        <w:gridCol w:w="425"/>
        <w:gridCol w:w="140"/>
        <w:gridCol w:w="274"/>
      </w:tblGrid>
      <w:tr w:rsidR="003B46E1" w14:paraId="3E886D19" w14:textId="77777777" w:rsidTr="0053507C">
        <w:trPr>
          <w:trHeight w:hRule="exact" w:val="283"/>
        </w:trPr>
        <w:tc>
          <w:tcPr>
            <w:tcW w:w="9776" w:type="dxa"/>
            <w:gridSpan w:val="38"/>
            <w:shd w:val="clear" w:color="auto" w:fill="808080"/>
          </w:tcPr>
          <w:p w14:paraId="7BD1E699" w14:textId="77777777" w:rsidR="003B46E1" w:rsidRPr="00BA5EFC" w:rsidRDefault="003B46E1" w:rsidP="0053507C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BA5EFC">
              <w:rPr>
                <w:rFonts w:ascii="Calibri" w:hAnsi="Calibri"/>
                <w:b/>
                <w:sz w:val="20"/>
                <w:szCs w:val="20"/>
              </w:rPr>
              <w:t xml:space="preserve">IDENTIFICACIÓN ENTIDAD SOLICITANTE </w:t>
            </w:r>
          </w:p>
        </w:tc>
      </w:tr>
      <w:tr w:rsidR="003B46E1" w14:paraId="0A10B0AE" w14:textId="77777777" w:rsidTr="0053507C">
        <w:trPr>
          <w:trHeight w:hRule="exact" w:val="283"/>
        </w:trPr>
        <w:tc>
          <w:tcPr>
            <w:tcW w:w="1359" w:type="dxa"/>
            <w:gridSpan w:val="4"/>
            <w:shd w:val="clear" w:color="auto" w:fill="D9D9D9"/>
          </w:tcPr>
          <w:p w14:paraId="12CE391E" w14:textId="77777777" w:rsidR="003B46E1" w:rsidRPr="00D65C54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D65C54">
              <w:rPr>
                <w:rFonts w:ascii="Calibri" w:hAnsi="Calibri"/>
                <w:sz w:val="20"/>
                <w:szCs w:val="20"/>
              </w:rPr>
              <w:t>Denominación</w:t>
            </w:r>
          </w:p>
        </w:tc>
        <w:tc>
          <w:tcPr>
            <w:tcW w:w="8417" w:type="dxa"/>
            <w:gridSpan w:val="34"/>
            <w:shd w:val="clear" w:color="auto" w:fill="auto"/>
          </w:tcPr>
          <w:p w14:paraId="0C71EFFF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6E22F261" w14:textId="77777777" w:rsidTr="0053507C">
        <w:trPr>
          <w:trHeight w:hRule="exact" w:val="283"/>
        </w:trPr>
        <w:tc>
          <w:tcPr>
            <w:tcW w:w="1359" w:type="dxa"/>
            <w:gridSpan w:val="4"/>
            <w:shd w:val="clear" w:color="auto" w:fill="D9D9D9"/>
          </w:tcPr>
          <w:p w14:paraId="3D56A8AD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Domicilio</w:t>
            </w:r>
          </w:p>
        </w:tc>
        <w:tc>
          <w:tcPr>
            <w:tcW w:w="5302" w:type="dxa"/>
            <w:gridSpan w:val="22"/>
            <w:shd w:val="clear" w:color="auto" w:fill="auto"/>
          </w:tcPr>
          <w:p w14:paraId="4091C7CB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shd w:val="clear" w:color="auto" w:fill="D9D9D9"/>
          </w:tcPr>
          <w:p w14:paraId="33AA9382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CIF</w:t>
            </w:r>
          </w:p>
        </w:tc>
        <w:tc>
          <w:tcPr>
            <w:tcW w:w="2396" w:type="dxa"/>
            <w:gridSpan w:val="8"/>
            <w:shd w:val="clear" w:color="auto" w:fill="auto"/>
          </w:tcPr>
          <w:p w14:paraId="31E9B71F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7D3BFBE9" w14:textId="77777777" w:rsidTr="0053507C">
        <w:trPr>
          <w:trHeight w:hRule="exact" w:val="283"/>
        </w:trPr>
        <w:tc>
          <w:tcPr>
            <w:tcW w:w="1359" w:type="dxa"/>
            <w:gridSpan w:val="4"/>
            <w:shd w:val="clear" w:color="auto" w:fill="D9D9D9"/>
          </w:tcPr>
          <w:p w14:paraId="4DB97670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4488" w:type="dxa"/>
            <w:gridSpan w:val="19"/>
            <w:shd w:val="clear" w:color="auto" w:fill="auto"/>
          </w:tcPr>
          <w:p w14:paraId="5F01829F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3" w:type="dxa"/>
            <w:gridSpan w:val="7"/>
            <w:shd w:val="clear" w:color="auto" w:fill="D9D9D9"/>
          </w:tcPr>
          <w:p w14:paraId="57FD0918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  <w:tc>
          <w:tcPr>
            <w:tcW w:w="2396" w:type="dxa"/>
            <w:gridSpan w:val="8"/>
            <w:shd w:val="clear" w:color="auto" w:fill="auto"/>
          </w:tcPr>
          <w:p w14:paraId="2152B6D0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0E9BCF68" w14:textId="77777777" w:rsidTr="0053507C">
        <w:trPr>
          <w:trHeight w:hRule="exact" w:val="283"/>
        </w:trPr>
        <w:tc>
          <w:tcPr>
            <w:tcW w:w="901" w:type="dxa"/>
            <w:shd w:val="clear" w:color="auto" w:fill="D9D9D9"/>
          </w:tcPr>
          <w:p w14:paraId="013C1C40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1822" w:type="dxa"/>
            <w:gridSpan w:val="9"/>
            <w:shd w:val="clear" w:color="auto" w:fill="auto"/>
          </w:tcPr>
          <w:p w14:paraId="7A146770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shd w:val="clear" w:color="auto" w:fill="D9D9D9"/>
          </w:tcPr>
          <w:p w14:paraId="7BD1299F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Fax</w:t>
            </w:r>
          </w:p>
        </w:tc>
        <w:tc>
          <w:tcPr>
            <w:tcW w:w="1711" w:type="dxa"/>
            <w:gridSpan w:val="5"/>
            <w:shd w:val="clear" w:color="auto" w:fill="auto"/>
          </w:tcPr>
          <w:p w14:paraId="2236C0C2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shd w:val="clear" w:color="auto" w:fill="D9D9D9"/>
          </w:tcPr>
          <w:p w14:paraId="298DA007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3929" w:type="dxa"/>
            <w:gridSpan w:val="15"/>
            <w:shd w:val="clear" w:color="auto" w:fill="auto"/>
          </w:tcPr>
          <w:p w14:paraId="3941064F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18E89B50" w14:textId="77777777" w:rsidTr="0053507C">
        <w:trPr>
          <w:trHeight w:hRule="exact" w:val="283"/>
        </w:trPr>
        <w:tc>
          <w:tcPr>
            <w:tcW w:w="9776" w:type="dxa"/>
            <w:gridSpan w:val="38"/>
            <w:shd w:val="clear" w:color="auto" w:fill="A6A6A6"/>
          </w:tcPr>
          <w:p w14:paraId="0A707FEF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IDENTIFICACIÓN REPRESENTANTE</w:t>
            </w:r>
          </w:p>
        </w:tc>
      </w:tr>
      <w:tr w:rsidR="003B46E1" w14:paraId="4B079242" w14:textId="77777777" w:rsidTr="0053507C">
        <w:trPr>
          <w:trHeight w:hRule="exact" w:val="283"/>
        </w:trPr>
        <w:tc>
          <w:tcPr>
            <w:tcW w:w="1359" w:type="dxa"/>
            <w:gridSpan w:val="4"/>
            <w:shd w:val="clear" w:color="auto" w:fill="D9D9D9"/>
          </w:tcPr>
          <w:p w14:paraId="2E9B1B57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Nombre</w:t>
            </w:r>
          </w:p>
        </w:tc>
        <w:tc>
          <w:tcPr>
            <w:tcW w:w="2039" w:type="dxa"/>
            <w:gridSpan w:val="10"/>
            <w:shd w:val="clear" w:color="auto" w:fill="auto"/>
          </w:tcPr>
          <w:p w14:paraId="0F7492D4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shd w:val="clear" w:color="auto" w:fill="D9D9D9"/>
          </w:tcPr>
          <w:p w14:paraId="063187AA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Apellidos</w:t>
            </w:r>
          </w:p>
        </w:tc>
        <w:tc>
          <w:tcPr>
            <w:tcW w:w="5298" w:type="dxa"/>
            <w:gridSpan w:val="20"/>
            <w:shd w:val="clear" w:color="auto" w:fill="auto"/>
          </w:tcPr>
          <w:p w14:paraId="352E4486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4B7E5F6F" w14:textId="77777777" w:rsidTr="0053507C">
        <w:trPr>
          <w:trHeight w:hRule="exact" w:val="283"/>
        </w:trPr>
        <w:tc>
          <w:tcPr>
            <w:tcW w:w="1359" w:type="dxa"/>
            <w:gridSpan w:val="4"/>
            <w:shd w:val="clear" w:color="auto" w:fill="D9D9D9"/>
          </w:tcPr>
          <w:p w14:paraId="7C82D60C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DNI</w:t>
            </w:r>
          </w:p>
        </w:tc>
        <w:tc>
          <w:tcPr>
            <w:tcW w:w="2039" w:type="dxa"/>
            <w:gridSpan w:val="10"/>
            <w:shd w:val="clear" w:color="auto" w:fill="auto"/>
          </w:tcPr>
          <w:p w14:paraId="425A9607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shd w:val="clear" w:color="auto" w:fill="D9D9D9"/>
          </w:tcPr>
          <w:p w14:paraId="283A5433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5298" w:type="dxa"/>
            <w:gridSpan w:val="20"/>
            <w:shd w:val="clear" w:color="auto" w:fill="auto"/>
          </w:tcPr>
          <w:p w14:paraId="60BCF135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037667F2" w14:textId="77777777" w:rsidTr="0053507C">
        <w:trPr>
          <w:trHeight w:hRule="exact" w:val="283"/>
        </w:trPr>
        <w:tc>
          <w:tcPr>
            <w:tcW w:w="1359" w:type="dxa"/>
            <w:gridSpan w:val="4"/>
            <w:shd w:val="clear" w:color="auto" w:fill="D9D9D9"/>
          </w:tcPr>
          <w:p w14:paraId="4A2015B7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Cargo</w:t>
            </w:r>
          </w:p>
        </w:tc>
        <w:tc>
          <w:tcPr>
            <w:tcW w:w="8417" w:type="dxa"/>
            <w:gridSpan w:val="34"/>
            <w:shd w:val="clear" w:color="auto" w:fill="auto"/>
          </w:tcPr>
          <w:p w14:paraId="4BEDF901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397AC00E" w14:textId="77777777" w:rsidTr="0053507C">
        <w:trPr>
          <w:trHeight w:hRule="exact" w:val="283"/>
        </w:trPr>
        <w:tc>
          <w:tcPr>
            <w:tcW w:w="9776" w:type="dxa"/>
            <w:gridSpan w:val="38"/>
            <w:shd w:val="clear" w:color="auto" w:fill="A6A6A6"/>
          </w:tcPr>
          <w:p w14:paraId="707E5473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DIRECCIÓN A EFECTOS DE NOTIFICACIÓN</w:t>
            </w:r>
          </w:p>
        </w:tc>
      </w:tr>
      <w:tr w:rsidR="003B46E1" w14:paraId="5EBC63B4" w14:textId="77777777" w:rsidTr="0053507C">
        <w:trPr>
          <w:trHeight w:hRule="exact" w:val="283"/>
        </w:trPr>
        <w:tc>
          <w:tcPr>
            <w:tcW w:w="1359" w:type="dxa"/>
            <w:gridSpan w:val="4"/>
            <w:shd w:val="clear" w:color="auto" w:fill="D9D9D9"/>
          </w:tcPr>
          <w:p w14:paraId="3526B1BA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Dirección</w:t>
            </w:r>
          </w:p>
        </w:tc>
        <w:tc>
          <w:tcPr>
            <w:tcW w:w="8417" w:type="dxa"/>
            <w:gridSpan w:val="34"/>
            <w:shd w:val="clear" w:color="auto" w:fill="auto"/>
          </w:tcPr>
          <w:p w14:paraId="287D01D7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0C165A09" w14:textId="77777777" w:rsidTr="0053507C">
        <w:trPr>
          <w:trHeight w:hRule="exact" w:val="283"/>
        </w:trPr>
        <w:tc>
          <w:tcPr>
            <w:tcW w:w="1359" w:type="dxa"/>
            <w:gridSpan w:val="4"/>
            <w:shd w:val="clear" w:color="auto" w:fill="D9D9D9"/>
          </w:tcPr>
          <w:p w14:paraId="7C49DEFB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  <w:tc>
          <w:tcPr>
            <w:tcW w:w="1364" w:type="dxa"/>
            <w:gridSpan w:val="6"/>
            <w:shd w:val="clear" w:color="auto" w:fill="auto"/>
          </w:tcPr>
          <w:p w14:paraId="38FC4748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5" w:type="dxa"/>
            <w:gridSpan w:val="8"/>
            <w:shd w:val="clear" w:color="auto" w:fill="D9D9D9"/>
          </w:tcPr>
          <w:p w14:paraId="414777FD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2183" w:type="dxa"/>
            <w:gridSpan w:val="8"/>
            <w:shd w:val="clear" w:color="auto" w:fill="auto"/>
          </w:tcPr>
          <w:p w14:paraId="6DD2EEC9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4" w:type="dxa"/>
            <w:gridSpan w:val="5"/>
            <w:shd w:val="clear" w:color="auto" w:fill="D9D9D9"/>
          </w:tcPr>
          <w:p w14:paraId="501F98F8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2081" w:type="dxa"/>
            <w:gridSpan w:val="7"/>
            <w:shd w:val="clear" w:color="auto" w:fill="auto"/>
          </w:tcPr>
          <w:p w14:paraId="673C36FC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4C86DF77" w14:textId="77777777" w:rsidTr="0053507C">
        <w:trPr>
          <w:trHeight w:hRule="exact" w:val="283"/>
        </w:trPr>
        <w:tc>
          <w:tcPr>
            <w:tcW w:w="9776" w:type="dxa"/>
            <w:gridSpan w:val="38"/>
            <w:shd w:val="clear" w:color="auto" w:fill="808080"/>
          </w:tcPr>
          <w:p w14:paraId="5088C1BE" w14:textId="77777777" w:rsidR="003B46E1" w:rsidRDefault="003B46E1" w:rsidP="0053507C">
            <w:pPr>
              <w:pStyle w:val="Contenidodelatabla"/>
              <w:rPr>
                <w:rFonts w:ascii="Calibri" w:hAnsi="Calibri"/>
                <w:i/>
                <w:sz w:val="18"/>
                <w:szCs w:val="18"/>
              </w:rPr>
            </w:pPr>
            <w:r w:rsidRPr="00BA5EFC">
              <w:rPr>
                <w:rFonts w:ascii="Calibri" w:hAnsi="Calibri"/>
                <w:b/>
                <w:sz w:val="20"/>
                <w:szCs w:val="20"/>
              </w:rPr>
              <w:t>PROYECTO O ACTIVIDAD PRESENTADA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E2C6F">
              <w:rPr>
                <w:rFonts w:ascii="Calibri" w:hAnsi="Calibri"/>
                <w:i/>
                <w:sz w:val="18"/>
                <w:szCs w:val="18"/>
              </w:rPr>
              <w:t>(se recomienda ampliar información en memoria adjunta)</w:t>
            </w:r>
          </w:p>
          <w:p w14:paraId="297D71E3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4CD54429" w14:textId="77777777" w:rsidTr="0053507C">
        <w:trPr>
          <w:trHeight w:hRule="exact" w:val="283"/>
        </w:trPr>
        <w:tc>
          <w:tcPr>
            <w:tcW w:w="1359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6D37B570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Título</w:t>
            </w:r>
          </w:p>
        </w:tc>
        <w:tc>
          <w:tcPr>
            <w:tcW w:w="8417" w:type="dxa"/>
            <w:gridSpan w:val="34"/>
            <w:tcBorders>
              <w:bottom w:val="single" w:sz="4" w:space="0" w:color="auto"/>
            </w:tcBorders>
            <w:shd w:val="clear" w:color="auto" w:fill="auto"/>
          </w:tcPr>
          <w:p w14:paraId="0D388865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473E32E3" w14:textId="77777777" w:rsidTr="0053507C">
        <w:trPr>
          <w:trHeight w:hRule="exact" w:val="283"/>
        </w:trPr>
        <w:tc>
          <w:tcPr>
            <w:tcW w:w="977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CA4BEF3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LUGAR DE REALIZACIÓN</w:t>
            </w:r>
          </w:p>
        </w:tc>
      </w:tr>
      <w:tr w:rsidR="003B46E1" w14:paraId="630395C8" w14:textId="77777777" w:rsidTr="0053507C">
        <w:trPr>
          <w:trHeight w:hRule="exact" w:val="283"/>
        </w:trPr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331AA9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D4583F"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38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2AA53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9CFF54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Municipio</w:t>
            </w:r>
          </w:p>
        </w:tc>
        <w:tc>
          <w:tcPr>
            <w:tcW w:w="31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C16CC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312C633D" w14:textId="77777777" w:rsidTr="0053507C">
        <w:trPr>
          <w:trHeight w:hRule="exact" w:val="283"/>
        </w:trPr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95F54C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Nombre instalación</w:t>
            </w:r>
          </w:p>
        </w:tc>
        <w:tc>
          <w:tcPr>
            <w:tcW w:w="32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01DB4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B06BF7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Titularidad</w:t>
            </w:r>
          </w:p>
        </w:tc>
        <w:tc>
          <w:tcPr>
            <w:tcW w:w="31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AB9F2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719FF7DE" w14:textId="77777777" w:rsidTr="0053507C">
        <w:trPr>
          <w:trHeight w:hRule="exact" w:val="283"/>
        </w:trPr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E7EB69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Dirección</w:t>
            </w:r>
          </w:p>
        </w:tc>
        <w:tc>
          <w:tcPr>
            <w:tcW w:w="852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EE339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6EDD8469" w14:textId="77777777" w:rsidTr="0053507C">
        <w:trPr>
          <w:trHeight w:hRule="exact" w:val="283"/>
        </w:trPr>
        <w:tc>
          <w:tcPr>
            <w:tcW w:w="977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F4EAB9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Características </w:t>
            </w:r>
            <w:r w:rsidRPr="00D65C54">
              <w:rPr>
                <w:rFonts w:ascii="Calibri" w:hAnsi="Calibri"/>
                <w:i/>
                <w:sz w:val="18"/>
                <w:szCs w:val="18"/>
              </w:rPr>
              <w:t xml:space="preserve">(metros cuadrados, baños, accesibilidad, </w:t>
            </w:r>
            <w:r>
              <w:rPr>
                <w:rFonts w:ascii="Calibri" w:hAnsi="Calibri"/>
                <w:i/>
                <w:sz w:val="18"/>
                <w:szCs w:val="18"/>
              </w:rPr>
              <w:t>equipamiento</w:t>
            </w:r>
            <w:r w:rsidRPr="00D65C54">
              <w:rPr>
                <w:rFonts w:ascii="Calibri" w:hAnsi="Calibri"/>
                <w:i/>
                <w:sz w:val="18"/>
                <w:szCs w:val="18"/>
              </w:rPr>
              <w:t>, espacios abiertos, cocina…)</w:t>
            </w:r>
          </w:p>
        </w:tc>
      </w:tr>
      <w:tr w:rsidR="003B46E1" w14:paraId="349A20A5" w14:textId="77777777" w:rsidTr="0053507C">
        <w:trPr>
          <w:trHeight w:val="1232"/>
        </w:trPr>
        <w:tc>
          <w:tcPr>
            <w:tcW w:w="9776" w:type="dxa"/>
            <w:gridSpan w:val="38"/>
            <w:shd w:val="clear" w:color="auto" w:fill="auto"/>
            <w:vAlign w:val="center"/>
          </w:tcPr>
          <w:p w14:paraId="432D9BBE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47BC9B91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29A8F7D2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52380D94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4B6DBBE2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4BCDB421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2D842676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41C459DA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24B7E9FF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3E98A165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00747DA8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100540F8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3467AD94" w14:textId="77777777" w:rsidTr="0053507C">
        <w:trPr>
          <w:trHeight w:hRule="exact" w:val="283"/>
        </w:trPr>
        <w:tc>
          <w:tcPr>
            <w:tcW w:w="977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7E321EA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TIEMPO DE REALIZACIÓN</w:t>
            </w:r>
          </w:p>
          <w:p w14:paraId="7F98C02B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221135FC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0950C643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7AD2B747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00CE0ED1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7C1B0A51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339AA379" w14:textId="77777777" w:rsidTr="0053507C">
        <w:trPr>
          <w:trHeight w:hRule="exact" w:val="283"/>
        </w:trPr>
        <w:tc>
          <w:tcPr>
            <w:tcW w:w="1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7AD837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Duración </w:t>
            </w:r>
            <w:r w:rsidRPr="001943EF">
              <w:rPr>
                <w:rFonts w:ascii="Calibri" w:hAnsi="Calibri"/>
                <w:i/>
                <w:sz w:val="18"/>
                <w:szCs w:val="18"/>
              </w:rPr>
              <w:t>(en semanas)</w:t>
            </w:r>
          </w:p>
          <w:p w14:paraId="6BC57A76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01D2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726A9FFD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88B0C8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Fecha inicio</w:t>
            </w:r>
          </w:p>
          <w:p w14:paraId="39F2DCDF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265D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9C7EF9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Fecha final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F158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54136255" w14:textId="77777777" w:rsidTr="0053507C">
        <w:trPr>
          <w:trHeight w:hRule="exact" w:val="283"/>
        </w:trPr>
        <w:tc>
          <w:tcPr>
            <w:tcW w:w="977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7E1F04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Días semanales de prestación de servicio </w:t>
            </w:r>
            <w:r w:rsidRPr="009758D8">
              <w:rPr>
                <w:rFonts w:ascii="Calibri" w:hAnsi="Calibri"/>
                <w:i/>
                <w:sz w:val="18"/>
                <w:szCs w:val="18"/>
              </w:rPr>
              <w:t>(señalar con aspa a la derecha del día de la semana)</w:t>
            </w:r>
          </w:p>
          <w:p w14:paraId="5778AFEC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4C01D7E9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7DC4E40D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056DC1D5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5EB1CCA3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66047542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6966C2B3" w14:textId="77777777" w:rsidTr="0053507C">
        <w:trPr>
          <w:trHeight w:hRule="exact" w:val="283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B02C4D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Lunes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3C26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303DCB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Martes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733C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B47A26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Miércoles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C3DF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6D011B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Jueves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1A09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83B212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Viernes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3E78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906AF1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Sábado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883A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6DE965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Domingo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F96BE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0C4E92BD" w14:textId="77777777" w:rsidTr="0053507C">
        <w:trPr>
          <w:trHeight w:hRule="exact" w:val="283"/>
        </w:trPr>
        <w:tc>
          <w:tcPr>
            <w:tcW w:w="1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483867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Número horas/día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860F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4B2BC198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AEBD62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Número horas/semana</w:t>
            </w:r>
          </w:p>
          <w:p w14:paraId="12A4384A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20A3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C0D812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Número horas totales</w:t>
            </w: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EF9F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4B46D05A" w14:textId="77777777" w:rsidTr="0053507C">
        <w:trPr>
          <w:trHeight w:hRule="exact" w:val="283"/>
        </w:trPr>
        <w:tc>
          <w:tcPr>
            <w:tcW w:w="977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D600652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DESTINATARIOS Y PLAZAS</w:t>
            </w:r>
          </w:p>
          <w:p w14:paraId="27DF5155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3D3FDFAE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5674D9B8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5BD15AEF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099A5CAB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01E1B76F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6B29CBEA" w14:textId="77777777" w:rsidTr="0053507C">
        <w:trPr>
          <w:trHeight w:hRule="exact" w:val="283"/>
        </w:trPr>
        <w:tc>
          <w:tcPr>
            <w:tcW w:w="3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3DAEB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Número medio de plazas ofertadas</w:t>
            </w:r>
          </w:p>
        </w:tc>
        <w:tc>
          <w:tcPr>
            <w:tcW w:w="2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2727D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4F0ED6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Varía la oferta según periodo </w:t>
            </w:r>
            <w:r w:rsidRPr="00B85E13">
              <w:rPr>
                <w:rFonts w:ascii="Calibri" w:hAnsi="Calibri"/>
                <w:i/>
                <w:sz w:val="18"/>
                <w:szCs w:val="18"/>
              </w:rPr>
              <w:t>(seleccionar)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8F118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Sí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61F41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</w:t>
            </w:r>
          </w:p>
        </w:tc>
      </w:tr>
      <w:tr w:rsidR="003B46E1" w14:paraId="60E1AE8B" w14:textId="77777777" w:rsidTr="0053507C">
        <w:trPr>
          <w:trHeight w:hRule="exact" w:val="283"/>
        </w:trPr>
        <w:tc>
          <w:tcPr>
            <w:tcW w:w="3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80BEE7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Características destinatarios</w:t>
            </w:r>
          </w:p>
        </w:tc>
        <w:tc>
          <w:tcPr>
            <w:tcW w:w="2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28772B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Edades extremas por año nacimiento</w:t>
            </w:r>
          </w:p>
        </w:tc>
        <w:tc>
          <w:tcPr>
            <w:tcW w:w="1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05888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11DD1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251D0C75" w14:textId="77777777" w:rsidTr="0053507C">
        <w:trPr>
          <w:trHeight w:hRule="exact" w:val="283"/>
        </w:trPr>
        <w:tc>
          <w:tcPr>
            <w:tcW w:w="3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F1FF9C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Plazas especiales </w:t>
            </w:r>
            <w:r w:rsidRPr="00303121">
              <w:rPr>
                <w:rFonts w:ascii="Calibri" w:hAnsi="Calibri"/>
                <w:i/>
                <w:sz w:val="20"/>
                <w:szCs w:val="20"/>
              </w:rPr>
              <w:t>(discapacitados…)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E7D9D6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Número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CE29A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DEB2A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Especialidad</w:t>
            </w:r>
          </w:p>
        </w:tc>
        <w:tc>
          <w:tcPr>
            <w:tcW w:w="32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36D17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673BD24" w14:textId="77777777" w:rsidR="003B46E1" w:rsidRDefault="003B46E1" w:rsidP="003B46E1">
      <w:pPr>
        <w:rPr>
          <w:rFonts w:ascii="Calibri" w:hAnsi="Calibri"/>
          <w:sz w:val="20"/>
          <w:szCs w:val="20"/>
        </w:rPr>
      </w:pPr>
    </w:p>
    <w:p w14:paraId="012C09B7" w14:textId="77777777" w:rsidR="003B46E1" w:rsidRDefault="003B46E1" w:rsidP="003B46E1">
      <w:pPr>
        <w:rPr>
          <w:rFonts w:ascii="Calibri" w:hAnsi="Calibri"/>
          <w:sz w:val="20"/>
          <w:szCs w:val="20"/>
        </w:rPr>
      </w:pPr>
    </w:p>
    <w:p w14:paraId="117D59B8" w14:textId="77777777" w:rsidR="003B46E1" w:rsidRPr="00372373" w:rsidRDefault="003B46E1" w:rsidP="003B46E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Anexo II. Proyecto (hoja 2/3</w:t>
      </w:r>
      <w:r w:rsidRPr="00372373">
        <w:rPr>
          <w:rFonts w:ascii="Calibri" w:hAnsi="Calibri"/>
          <w:b/>
          <w:bCs/>
        </w:rPr>
        <w:t>)</w:t>
      </w:r>
    </w:p>
    <w:p w14:paraId="10E7B014" w14:textId="77777777" w:rsidR="003B46E1" w:rsidRDefault="003B46E1" w:rsidP="003B46E1">
      <w:pPr>
        <w:rPr>
          <w:rFonts w:ascii="Calibri" w:hAnsi="Calibri"/>
          <w:sz w:val="20"/>
          <w:szCs w:val="20"/>
        </w:rPr>
      </w:pPr>
    </w:p>
    <w:tbl>
      <w:tblPr>
        <w:tblW w:w="9776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426"/>
        <w:gridCol w:w="1842"/>
        <w:gridCol w:w="426"/>
        <w:gridCol w:w="283"/>
        <w:gridCol w:w="1701"/>
        <w:gridCol w:w="567"/>
        <w:gridCol w:w="418"/>
        <w:gridCol w:w="433"/>
        <w:gridCol w:w="1559"/>
        <w:gridCol w:w="411"/>
      </w:tblGrid>
      <w:tr w:rsidR="003B46E1" w14:paraId="6970DA1E" w14:textId="77777777" w:rsidTr="0053507C">
        <w:trPr>
          <w:trHeight w:hRule="exact" w:val="283"/>
        </w:trPr>
        <w:tc>
          <w:tcPr>
            <w:tcW w:w="9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35AB224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TIPO DE GESTIÓN Y PERSONAL</w:t>
            </w:r>
          </w:p>
        </w:tc>
      </w:tr>
      <w:tr w:rsidR="003B46E1" w14:paraId="09FDE461" w14:textId="77777777" w:rsidTr="0053507C">
        <w:trPr>
          <w:trHeight w:hRule="exact" w:val="283"/>
        </w:trPr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6C9A96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Tipo de gestión </w:t>
            </w:r>
            <w:r w:rsidRPr="00844D28">
              <w:rPr>
                <w:rFonts w:ascii="Calibri" w:hAnsi="Calibri"/>
                <w:i/>
                <w:sz w:val="18"/>
                <w:szCs w:val="18"/>
              </w:rPr>
              <w:t>(señalar con aspa una de las opciones)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733B04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Gestión directa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BF014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26111F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Gestión indirecta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BB4A4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5FA8EC26" w14:textId="77777777" w:rsidTr="0053507C">
        <w:trPr>
          <w:trHeight w:hRule="exact" w:val="283"/>
        </w:trPr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2F06D2" w14:textId="77777777" w:rsidR="003B46E1" w:rsidRDefault="003B46E1" w:rsidP="0053507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Razón social de la empresa </w:t>
            </w:r>
            <w:r w:rsidRPr="00372373">
              <w:rPr>
                <w:rFonts w:ascii="Calibri" w:hAnsi="Calibri"/>
                <w:i/>
                <w:sz w:val="18"/>
                <w:szCs w:val="18"/>
              </w:rPr>
              <w:t>(en caso de gestión indirecta)</w:t>
            </w:r>
          </w:p>
          <w:p w14:paraId="63259F39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A2E24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13A1F478" w14:textId="77777777" w:rsidTr="0053507C">
        <w:trPr>
          <w:trHeight w:hRule="exact" w:val="283"/>
        </w:trPr>
        <w:tc>
          <w:tcPr>
            <w:tcW w:w="9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785C2C" w14:textId="77777777" w:rsidR="003B46E1" w:rsidRDefault="003B46E1" w:rsidP="0053507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Relación individualizada de personal </w:t>
            </w:r>
            <w:r w:rsidRPr="00372373">
              <w:rPr>
                <w:rFonts w:ascii="Calibri" w:hAnsi="Calibri"/>
                <w:i/>
                <w:sz w:val="18"/>
                <w:szCs w:val="18"/>
              </w:rPr>
              <w:t>(director</w:t>
            </w:r>
            <w:r>
              <w:rPr>
                <w:rFonts w:ascii="Calibri" w:hAnsi="Calibri"/>
                <w:i/>
                <w:sz w:val="18"/>
                <w:szCs w:val="18"/>
              </w:rPr>
              <w:t>/educador</w:t>
            </w:r>
            <w:r w:rsidRPr="00372373">
              <w:rPr>
                <w:rFonts w:ascii="Calibri" w:hAnsi="Calibri"/>
                <w:i/>
                <w:sz w:val="18"/>
                <w:szCs w:val="18"/>
              </w:rPr>
              <w:t xml:space="preserve"> y educadores o monitores tanto para gestión directa como indirecta)</w:t>
            </w:r>
          </w:p>
          <w:p w14:paraId="1A74F32E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49E79032" w14:textId="77777777" w:rsidTr="0053507C">
        <w:trPr>
          <w:trHeight w:hRule="exact" w:val="62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2C6161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Puesto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A0B283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Categoría profesional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ED1120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Duración contrato</w:t>
            </w:r>
          </w:p>
          <w:p w14:paraId="20B6C1AF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(en meses)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310DE0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Tipo de jornada</w:t>
            </w:r>
          </w:p>
          <w:p w14:paraId="5AEDFFCC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horas/mes)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7B2280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Costes salariales</w:t>
            </w:r>
          </w:p>
        </w:tc>
      </w:tr>
      <w:tr w:rsidR="003B46E1" w14:paraId="5486F42D" w14:textId="77777777" w:rsidTr="0053507C">
        <w:trPr>
          <w:trHeight w:hRule="exact" w:val="28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3A634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C0323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14548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BC6C2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4ADA9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50B67EE1" w14:textId="77777777" w:rsidTr="0053507C">
        <w:trPr>
          <w:trHeight w:hRule="exact" w:val="28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23CA3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D0E55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BB9E8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7C9C1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3CE1A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60A37E31" w14:textId="77777777" w:rsidTr="0053507C">
        <w:trPr>
          <w:trHeight w:hRule="exact" w:val="28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E69DD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FFAE3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88166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902F7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3A090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054AB929" w14:textId="77777777" w:rsidTr="0053507C">
        <w:trPr>
          <w:trHeight w:hRule="exact" w:val="28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CFB62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4D9CA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3BF2C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9DBF1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7880A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7F2FEBEA" w14:textId="77777777" w:rsidTr="0053507C">
        <w:trPr>
          <w:trHeight w:hRule="exact" w:val="28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DFEFD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BE004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DC476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68F86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CEB68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13658F8E" w14:textId="77777777" w:rsidTr="0053507C">
        <w:trPr>
          <w:trHeight w:hRule="exact" w:val="28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A6904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BA5C8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3AFB7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8D2F3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19B75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1E02542E" w14:textId="77777777" w:rsidTr="0053507C">
        <w:trPr>
          <w:trHeight w:hRule="exact" w:val="28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0E8F8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63647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D26E0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91420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5E4AB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69ECD229" w14:textId="77777777" w:rsidTr="0053507C">
        <w:trPr>
          <w:trHeight w:hRule="exact" w:val="28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43D4E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0B5F2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0F23D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9C228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A7AFB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23D8D054" w14:textId="77777777" w:rsidTr="0053507C">
        <w:trPr>
          <w:trHeight w:hRule="exact" w:val="28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76D13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0473E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A1174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C79C4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819F5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27B4D7BB" w14:textId="77777777" w:rsidTr="0053507C">
        <w:trPr>
          <w:trHeight w:hRule="exact" w:val="28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CF7F6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18338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3AF92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33EAB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7FCAA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2131A27C" w14:textId="77777777" w:rsidTr="0053507C">
        <w:trPr>
          <w:trHeight w:hRule="exact" w:val="283"/>
        </w:trPr>
        <w:tc>
          <w:tcPr>
            <w:tcW w:w="9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FC4EFD5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SERVICIOS COMPLEMENTARIOS</w:t>
            </w:r>
          </w:p>
        </w:tc>
      </w:tr>
      <w:tr w:rsidR="003B46E1" w14:paraId="205E7C9E" w14:textId="77777777" w:rsidTr="0053507C">
        <w:trPr>
          <w:trHeight w:hRule="exact" w:val="28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333C4D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Servicio comedor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D13DD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0FE07A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Servicio transporte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35DF9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D8CF07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Otros </w:t>
            </w:r>
            <w:r w:rsidRPr="003013AD">
              <w:rPr>
                <w:rFonts w:ascii="Calibri" w:hAnsi="Calibri"/>
                <w:i/>
                <w:sz w:val="18"/>
                <w:szCs w:val="18"/>
              </w:rPr>
              <w:t>(especificar)</w:t>
            </w:r>
          </w:p>
        </w:tc>
        <w:tc>
          <w:tcPr>
            <w:tcW w:w="3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B3AE0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0F4C28EF" w14:textId="77777777" w:rsidTr="0053507C">
        <w:trPr>
          <w:trHeight w:hRule="exact" w:val="283"/>
        </w:trPr>
        <w:tc>
          <w:tcPr>
            <w:tcW w:w="9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3DF79AF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BALANCE ECONÓMICO DEL PROYECTO</w:t>
            </w:r>
          </w:p>
        </w:tc>
      </w:tr>
      <w:tr w:rsidR="003B46E1" w14:paraId="4732EEA6" w14:textId="77777777" w:rsidTr="0053507C">
        <w:trPr>
          <w:trHeight w:hRule="exact" w:val="283"/>
        </w:trPr>
        <w:tc>
          <w:tcPr>
            <w:tcW w:w="9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B240D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RELACIÓN DE GASTOS </w:t>
            </w:r>
            <w:r w:rsidRPr="00E33FE6">
              <w:rPr>
                <w:rFonts w:ascii="Calibri" w:hAnsi="Calibri"/>
                <w:i/>
                <w:sz w:val="18"/>
                <w:szCs w:val="18"/>
              </w:rPr>
              <w:t>(detallar conceptos y gasto)</w:t>
            </w:r>
          </w:p>
        </w:tc>
      </w:tr>
      <w:tr w:rsidR="003B46E1" w14:paraId="2A9D6E6D" w14:textId="77777777" w:rsidTr="0053507C">
        <w:trPr>
          <w:trHeight w:hRule="exact" w:val="283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FA2DC0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Concepto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B9D141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Cantidad</w:t>
            </w:r>
          </w:p>
        </w:tc>
      </w:tr>
      <w:tr w:rsidR="003B46E1" w14:paraId="0CB35655" w14:textId="77777777" w:rsidTr="0053507C">
        <w:trPr>
          <w:trHeight w:hRule="exact" w:val="283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20DD5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9941A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3A8EDA5E" w14:textId="77777777" w:rsidTr="0053507C">
        <w:trPr>
          <w:trHeight w:hRule="exact" w:val="283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3A6C9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257CB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2C50CDB4" w14:textId="77777777" w:rsidTr="0053507C">
        <w:trPr>
          <w:trHeight w:hRule="exact" w:val="283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C16E7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74BBA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48748A13" w14:textId="77777777" w:rsidTr="0053507C">
        <w:trPr>
          <w:trHeight w:hRule="exact" w:val="283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02F89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C56A3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77E9C275" w14:textId="77777777" w:rsidTr="0053507C">
        <w:trPr>
          <w:trHeight w:hRule="exact" w:val="283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1D318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C118B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07357F56" w14:textId="77777777" w:rsidTr="0053507C">
        <w:trPr>
          <w:trHeight w:hRule="exact" w:val="283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5EED9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7338EDD8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970B3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0ADF9936" w14:textId="77777777" w:rsidTr="0053507C">
        <w:trPr>
          <w:trHeight w:hRule="exact" w:val="283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62C6D5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TOTAL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GASTOS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2A2E3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4E9A2F7E" w14:textId="77777777" w:rsidTr="0053507C">
        <w:trPr>
          <w:trHeight w:hRule="exact" w:val="283"/>
        </w:trPr>
        <w:tc>
          <w:tcPr>
            <w:tcW w:w="9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056FAE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RELACIÓN DE INGRESOS </w:t>
            </w:r>
            <w:r w:rsidRPr="00E33FE6">
              <w:rPr>
                <w:rFonts w:ascii="Calibri" w:hAnsi="Calibri"/>
                <w:i/>
                <w:sz w:val="18"/>
                <w:szCs w:val="18"/>
              </w:rPr>
              <w:t>(detallar conceptos y gasto)</w:t>
            </w:r>
          </w:p>
        </w:tc>
      </w:tr>
      <w:tr w:rsidR="003B46E1" w14:paraId="6F10670A" w14:textId="77777777" w:rsidTr="0053507C">
        <w:trPr>
          <w:trHeight w:hRule="exact" w:val="283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1CC0FB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Concepto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24063F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Cantidad</w:t>
            </w:r>
          </w:p>
        </w:tc>
      </w:tr>
      <w:tr w:rsidR="003B46E1" w14:paraId="0ECAB720" w14:textId="77777777" w:rsidTr="0053507C">
        <w:trPr>
          <w:trHeight w:hRule="exact" w:val="284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DE7C3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10ADE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6D487CB1" w14:textId="77777777" w:rsidTr="0053507C">
        <w:trPr>
          <w:trHeight w:hRule="exact" w:val="284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FFD40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343AF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5DDA50E3" w14:textId="77777777" w:rsidTr="0053507C">
        <w:trPr>
          <w:trHeight w:hRule="exact" w:val="283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496A1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34993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4C766106" w14:textId="77777777" w:rsidTr="0053507C">
        <w:trPr>
          <w:trHeight w:hRule="exact" w:val="283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DEF0E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8B6B6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379BE252" w14:textId="77777777" w:rsidTr="0053507C">
        <w:trPr>
          <w:trHeight w:hRule="exact" w:val="284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4F539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087F0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72ED50D7" w14:textId="77777777" w:rsidTr="0053507C">
        <w:trPr>
          <w:trHeight w:hRule="exact" w:val="284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63F59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93830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068F921C" w14:textId="77777777" w:rsidTr="0053507C">
        <w:trPr>
          <w:trHeight w:hRule="exact" w:val="283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434C48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TOTAL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INGRESOS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22984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279DC42F" w14:textId="77777777" w:rsidTr="0053507C">
        <w:trPr>
          <w:trHeight w:hRule="exact" w:val="283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E4F7E4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TOTAL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GASTOS-TOTAL INGRESOS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6B6C1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52107964" w14:textId="77777777" w:rsidTr="0053507C">
        <w:trPr>
          <w:trHeight w:hRule="exact" w:val="283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7C1025" w14:textId="77777777" w:rsidR="003B46E1" w:rsidRDefault="003B46E1" w:rsidP="0053507C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SUBVENCIÓN SOLICITADA A ESTA CONVOCATORIA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449D0" w14:textId="77777777" w:rsidR="003B46E1" w:rsidRDefault="003B46E1" w:rsidP="005350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D0DE072" w14:textId="77777777" w:rsidR="003B46E1" w:rsidRDefault="003B46E1" w:rsidP="003B46E1">
      <w:pPr>
        <w:tabs>
          <w:tab w:val="right" w:pos="9630"/>
        </w:tabs>
        <w:rPr>
          <w:rFonts w:ascii="Calibri" w:hAnsi="Calibri"/>
          <w:sz w:val="20"/>
          <w:szCs w:val="20"/>
        </w:rPr>
      </w:pPr>
      <w:r w:rsidRPr="00C90FB2">
        <w:rPr>
          <w:rFonts w:ascii="Calibri" w:hAnsi="Calibri"/>
          <w:b/>
          <w:bCs/>
        </w:rPr>
        <w:lastRenderedPageBreak/>
        <w:t>Anexo II. Proyecto (hoja 3/3)</w:t>
      </w:r>
    </w:p>
    <w:p w14:paraId="78685D90" w14:textId="77777777" w:rsidR="003B46E1" w:rsidRDefault="003B46E1" w:rsidP="003B46E1">
      <w:pPr>
        <w:rPr>
          <w:rFonts w:ascii="Calibri" w:hAnsi="Calibri"/>
          <w:sz w:val="20"/>
          <w:szCs w:val="20"/>
        </w:rPr>
      </w:pPr>
    </w:p>
    <w:p w14:paraId="56DA4995" w14:textId="77777777" w:rsidR="003B46E1" w:rsidRDefault="003B46E1" w:rsidP="003B46E1">
      <w:pPr>
        <w:rPr>
          <w:rFonts w:ascii="Calibri" w:hAnsi="Calibri"/>
          <w:sz w:val="20"/>
          <w:szCs w:val="20"/>
        </w:rPr>
      </w:pPr>
    </w:p>
    <w:tbl>
      <w:tblPr>
        <w:tblW w:w="9776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54"/>
        <w:gridCol w:w="598"/>
        <w:gridCol w:w="362"/>
        <w:gridCol w:w="63"/>
        <w:gridCol w:w="898"/>
        <w:gridCol w:w="95"/>
        <w:gridCol w:w="166"/>
        <w:gridCol w:w="230"/>
        <w:gridCol w:w="470"/>
        <w:gridCol w:w="141"/>
        <w:gridCol w:w="611"/>
        <w:gridCol w:w="133"/>
        <w:gridCol w:w="76"/>
        <w:gridCol w:w="299"/>
        <w:gridCol w:w="661"/>
        <w:gridCol w:w="331"/>
        <w:gridCol w:w="218"/>
        <w:gridCol w:w="412"/>
        <w:gridCol w:w="961"/>
        <w:gridCol w:w="212"/>
        <w:gridCol w:w="363"/>
        <w:gridCol w:w="102"/>
        <w:gridCol w:w="284"/>
        <w:gridCol w:w="225"/>
        <w:gridCol w:w="200"/>
        <w:gridCol w:w="411"/>
      </w:tblGrid>
      <w:tr w:rsidR="003B46E1" w14:paraId="66474322" w14:textId="77777777" w:rsidTr="0053507C">
        <w:trPr>
          <w:trHeight w:hRule="exact" w:val="283"/>
        </w:trPr>
        <w:tc>
          <w:tcPr>
            <w:tcW w:w="9776" w:type="dxa"/>
            <w:gridSpan w:val="26"/>
            <w:shd w:val="clear" w:color="auto" w:fill="808080"/>
          </w:tcPr>
          <w:p w14:paraId="0F45C51B" w14:textId="77777777" w:rsidR="003B46E1" w:rsidRPr="00BA5EFC" w:rsidRDefault="003B46E1" w:rsidP="0053507C">
            <w:pPr>
              <w:pStyle w:val="Contenidodelatabla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A5EFC">
              <w:rPr>
                <w:rFonts w:ascii="Calibri" w:hAnsi="Calibri"/>
                <w:b/>
                <w:sz w:val="20"/>
                <w:szCs w:val="20"/>
              </w:rPr>
              <w:t>DATOS DE BAREMACIÓN</w:t>
            </w:r>
          </w:p>
          <w:p w14:paraId="02A74679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0248E178" w14:textId="77777777" w:rsidTr="0053507C">
        <w:trPr>
          <w:trHeight w:hRule="exact" w:val="283"/>
        </w:trPr>
        <w:tc>
          <w:tcPr>
            <w:tcW w:w="97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6E74B84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DIMENSIÓN COMARCAL</w:t>
            </w:r>
          </w:p>
        </w:tc>
      </w:tr>
      <w:tr w:rsidR="003B46E1" w14:paraId="163F8C0D" w14:textId="77777777" w:rsidTr="0053507C">
        <w:trPr>
          <w:trHeight w:hRule="exact" w:val="283"/>
        </w:trPr>
        <w:tc>
          <w:tcPr>
            <w:tcW w:w="89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FE7C41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 ofertan plazas a usuarios de cualquier municipio de la Hoya de Huesca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1A447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Sí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82065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</w:t>
            </w:r>
          </w:p>
        </w:tc>
      </w:tr>
      <w:tr w:rsidR="003B46E1" w14:paraId="714BDBB5" w14:textId="77777777" w:rsidTr="0053507C">
        <w:trPr>
          <w:trHeight w:hRule="exact" w:val="283"/>
        </w:trPr>
        <w:tc>
          <w:tcPr>
            <w:tcW w:w="97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EEC7B88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RATIO DE PLAZAS POR MONITOR </w:t>
            </w:r>
            <w:r w:rsidRPr="00670F97">
              <w:rPr>
                <w:rFonts w:ascii="Calibri" w:hAnsi="Calibri"/>
                <w:i/>
                <w:sz w:val="18"/>
                <w:szCs w:val="18"/>
              </w:rPr>
              <w:t>(según dispuesto en base 8.b.)</w:t>
            </w:r>
          </w:p>
        </w:tc>
      </w:tr>
      <w:tr w:rsidR="003B46E1" w14:paraId="5D184BE8" w14:textId="77777777" w:rsidTr="0053507C">
        <w:trPr>
          <w:trHeight w:hRule="exact" w:val="283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389DA7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Semana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04BC8D" w14:textId="77777777" w:rsidR="003B46E1" w:rsidRDefault="003B46E1" w:rsidP="0053507C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1ª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C23F7E" w14:textId="77777777" w:rsidR="003B46E1" w:rsidRDefault="003B46E1" w:rsidP="0053507C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2ª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0AAF8B" w14:textId="77777777" w:rsidR="003B46E1" w:rsidRDefault="003B46E1" w:rsidP="0053507C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3ª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FD617A" w14:textId="77777777" w:rsidR="003B46E1" w:rsidRDefault="003B46E1" w:rsidP="0053507C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4ª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917A70" w14:textId="77777777" w:rsidR="003B46E1" w:rsidRDefault="003B46E1" w:rsidP="0053507C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5ª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12CA7D" w14:textId="77777777" w:rsidR="003B46E1" w:rsidRDefault="003B46E1" w:rsidP="0053507C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6ª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EF1944" w14:textId="77777777" w:rsidR="003B46E1" w:rsidRDefault="003B46E1" w:rsidP="0053507C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7ª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A92936" w14:textId="77777777" w:rsidR="003B46E1" w:rsidRDefault="003B46E1" w:rsidP="0053507C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8ª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9EB87C" w14:textId="77777777" w:rsidR="003B46E1" w:rsidRDefault="003B46E1" w:rsidP="0053507C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TOTAL</w:t>
            </w:r>
          </w:p>
        </w:tc>
      </w:tr>
      <w:tr w:rsidR="003B46E1" w14:paraId="383A5D62" w14:textId="77777777" w:rsidTr="0053507C">
        <w:trPr>
          <w:trHeight w:hRule="exact" w:val="283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24DB7A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Plazas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482C8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9F39F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3E0BF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1CBE4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7AEC3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84CDF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A05B6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A1D51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36C31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1D00244D" w14:textId="77777777" w:rsidTr="0053507C">
        <w:trPr>
          <w:trHeight w:hRule="exact" w:val="283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1D3A51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Monitores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2F45E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583CD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E3E84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12F23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A1BBE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7338B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14E82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DCA89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FC687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2EDE6886" w14:textId="77777777" w:rsidTr="0053507C">
        <w:trPr>
          <w:trHeight w:hRule="exact" w:val="283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7D702C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Ratio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5056D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DFE58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31DFB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1FFE0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1F81C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82BCE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54B50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70EDD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1DCBE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6F90EC78" w14:textId="77777777" w:rsidTr="0053507C">
        <w:trPr>
          <w:trHeight w:hRule="exact" w:val="283"/>
        </w:trPr>
        <w:tc>
          <w:tcPr>
            <w:tcW w:w="97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55CAE21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RATIO DE PLAZAS POR POBLACIÓN </w:t>
            </w:r>
            <w:r w:rsidRPr="00670F97">
              <w:rPr>
                <w:rFonts w:ascii="Calibri" w:hAnsi="Calibri"/>
                <w:i/>
                <w:sz w:val="18"/>
                <w:szCs w:val="18"/>
              </w:rPr>
              <w:t>(según dispuesto en base 8.c.)</w:t>
            </w:r>
          </w:p>
        </w:tc>
      </w:tr>
      <w:tr w:rsidR="003B46E1" w14:paraId="56587F9E" w14:textId="77777777" w:rsidTr="0053507C">
        <w:trPr>
          <w:trHeight w:hRule="exact" w:val="283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CCB88C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Medio Plazas</w:t>
            </w:r>
          </w:p>
        </w:tc>
        <w:tc>
          <w:tcPr>
            <w:tcW w:w="1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09D90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397AD3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Padrón municipal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9BE81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7E2A24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Ratio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3614C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477B229F" w14:textId="77777777" w:rsidTr="0053507C">
        <w:trPr>
          <w:trHeight w:hRule="exact" w:val="283"/>
        </w:trPr>
        <w:tc>
          <w:tcPr>
            <w:tcW w:w="97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24B687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DURACIÓN DEL SERVICIO</w:t>
            </w:r>
          </w:p>
        </w:tc>
      </w:tr>
      <w:tr w:rsidR="003B46E1" w14:paraId="37EBCE04" w14:textId="77777777" w:rsidTr="0053507C">
        <w:trPr>
          <w:trHeight w:hRule="exact" w:val="283"/>
        </w:trPr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EC15D6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Total Días lectivos</w:t>
            </w:r>
          </w:p>
        </w:tc>
        <w:tc>
          <w:tcPr>
            <w:tcW w:w="74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E980B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1CB55189" w14:textId="77777777" w:rsidTr="0053507C">
        <w:trPr>
          <w:trHeight w:hRule="exact" w:val="283"/>
        </w:trPr>
        <w:tc>
          <w:tcPr>
            <w:tcW w:w="97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C4B3822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AMPLITUD HORARIA DEL SERVICIO </w:t>
            </w:r>
            <w:r w:rsidRPr="00E91D12">
              <w:rPr>
                <w:rFonts w:ascii="Calibri" w:hAnsi="Calibri"/>
                <w:i/>
                <w:sz w:val="18"/>
                <w:szCs w:val="18"/>
              </w:rPr>
              <w:t>(según dispuesto en base 8.e.)</w:t>
            </w:r>
          </w:p>
        </w:tc>
      </w:tr>
      <w:tr w:rsidR="003B46E1" w14:paraId="4F49550B" w14:textId="77777777" w:rsidTr="0053507C">
        <w:trPr>
          <w:trHeight w:hRule="exact" w:val="283"/>
        </w:trPr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05BEDF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Total Horas Prestadas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86381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8E1452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Total Días lectivos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E5A12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C21492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Horario jornada media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BE913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3B46E1" w14:paraId="670CD2FD" w14:textId="77777777" w:rsidTr="0053507C">
        <w:trPr>
          <w:trHeight w:hRule="exact" w:val="283"/>
        </w:trPr>
        <w:tc>
          <w:tcPr>
            <w:tcW w:w="97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B506A5A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SERVICIOS COMPLEMENTARIOS</w:t>
            </w:r>
          </w:p>
        </w:tc>
      </w:tr>
      <w:tr w:rsidR="003B46E1" w14:paraId="4E6912B4" w14:textId="77777777" w:rsidTr="0053507C">
        <w:trPr>
          <w:trHeight w:hRule="exact" w:val="283"/>
        </w:trPr>
        <w:tc>
          <w:tcPr>
            <w:tcW w:w="3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071B02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Servicio de comedor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41989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Sí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44F58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</w:t>
            </w:r>
          </w:p>
        </w:tc>
        <w:tc>
          <w:tcPr>
            <w:tcW w:w="3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14D41D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Servicio de transporte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A1AA7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Sí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D4266" w14:textId="77777777" w:rsidR="003B46E1" w:rsidRDefault="003B46E1" w:rsidP="0053507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</w:t>
            </w:r>
          </w:p>
        </w:tc>
      </w:tr>
    </w:tbl>
    <w:p w14:paraId="2FFF6074" w14:textId="77777777" w:rsidR="003B46E1" w:rsidRDefault="003B46E1" w:rsidP="003B46E1">
      <w:pPr>
        <w:rPr>
          <w:rFonts w:ascii="Calibri" w:hAnsi="Calibri"/>
          <w:sz w:val="20"/>
          <w:szCs w:val="20"/>
        </w:rPr>
      </w:pPr>
    </w:p>
    <w:p w14:paraId="73240C8B" w14:textId="77777777" w:rsidR="003B46E1" w:rsidRDefault="003B46E1" w:rsidP="003B46E1">
      <w:pPr>
        <w:rPr>
          <w:rFonts w:ascii="Calibri" w:hAnsi="Calibri"/>
          <w:sz w:val="20"/>
          <w:szCs w:val="20"/>
        </w:rPr>
      </w:pPr>
    </w:p>
    <w:p w14:paraId="4902187F" w14:textId="77777777" w:rsidR="003B46E1" w:rsidRDefault="003B46E1" w:rsidP="003B46E1">
      <w:pPr>
        <w:rPr>
          <w:rFonts w:ascii="Calibri" w:hAnsi="Calibri"/>
          <w:sz w:val="20"/>
          <w:szCs w:val="20"/>
        </w:rPr>
      </w:pPr>
    </w:p>
    <w:p w14:paraId="70729E78" w14:textId="77777777" w:rsidR="003B46E1" w:rsidRDefault="003B46E1" w:rsidP="003B46E1">
      <w:pPr>
        <w:rPr>
          <w:rFonts w:ascii="Calibri" w:hAnsi="Calibri"/>
          <w:sz w:val="20"/>
          <w:szCs w:val="20"/>
        </w:rPr>
      </w:pPr>
    </w:p>
    <w:p w14:paraId="783655BB" w14:textId="77777777" w:rsidR="003B46E1" w:rsidRDefault="003B46E1" w:rsidP="003B46E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En  </w:t>
      </w:r>
      <w:r>
        <w:rPr>
          <w:rFonts w:ascii="Calibri" w:hAnsi="Calibri"/>
          <w:sz w:val="20"/>
          <w:szCs w:val="20"/>
          <w:u w:val="single"/>
        </w:rPr>
        <w:t xml:space="preserve">                                                                    </w:t>
      </w:r>
      <w:proofErr w:type="gramStart"/>
      <w:r>
        <w:rPr>
          <w:rFonts w:ascii="Calibri" w:hAnsi="Calibri"/>
          <w:sz w:val="20"/>
          <w:szCs w:val="20"/>
          <w:u w:val="single"/>
        </w:rPr>
        <w:t xml:space="preserve">  </w:t>
      </w:r>
      <w:r>
        <w:rPr>
          <w:rFonts w:ascii="Calibri" w:hAnsi="Calibri"/>
          <w:sz w:val="20"/>
          <w:szCs w:val="20"/>
        </w:rPr>
        <w:t>,</w:t>
      </w:r>
      <w:proofErr w:type="gramEnd"/>
      <w:r>
        <w:rPr>
          <w:rFonts w:ascii="Calibri" w:hAnsi="Calibri"/>
          <w:sz w:val="20"/>
          <w:szCs w:val="20"/>
        </w:rPr>
        <w:t xml:space="preserve"> a  </w:t>
      </w:r>
      <w:r>
        <w:rPr>
          <w:rFonts w:ascii="Calibri" w:hAnsi="Calibri"/>
          <w:sz w:val="20"/>
          <w:szCs w:val="20"/>
          <w:u w:val="single"/>
        </w:rPr>
        <w:t xml:space="preserve">                       </w:t>
      </w:r>
      <w:r>
        <w:rPr>
          <w:rFonts w:ascii="Calibri" w:hAnsi="Calibri"/>
          <w:sz w:val="20"/>
          <w:szCs w:val="20"/>
        </w:rPr>
        <w:t xml:space="preserve">de  </w:t>
      </w:r>
      <w:r>
        <w:rPr>
          <w:rFonts w:ascii="Calibri" w:hAnsi="Calibri"/>
          <w:sz w:val="20"/>
          <w:szCs w:val="20"/>
          <w:u w:val="single"/>
        </w:rPr>
        <w:t xml:space="preserve">                                                        </w:t>
      </w:r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de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  <w:u w:val="single"/>
        </w:rPr>
        <w:t xml:space="preserve">                           </w:t>
      </w:r>
      <w:r>
        <w:rPr>
          <w:rFonts w:ascii="Calibri" w:hAnsi="Calibri"/>
          <w:sz w:val="20"/>
          <w:szCs w:val="20"/>
        </w:rPr>
        <w:t>.</w:t>
      </w:r>
    </w:p>
    <w:p w14:paraId="5783D5C0" w14:textId="77777777" w:rsidR="003B46E1" w:rsidRDefault="003B46E1" w:rsidP="003B46E1">
      <w:pPr>
        <w:jc w:val="center"/>
        <w:rPr>
          <w:rFonts w:ascii="Calibri" w:hAnsi="Calibri"/>
          <w:sz w:val="20"/>
          <w:szCs w:val="20"/>
        </w:rPr>
      </w:pPr>
    </w:p>
    <w:p w14:paraId="77AC1976" w14:textId="77777777" w:rsidR="003B46E1" w:rsidRDefault="003B46E1" w:rsidP="003B46E1">
      <w:pPr>
        <w:jc w:val="center"/>
        <w:rPr>
          <w:rFonts w:ascii="Calibri" w:hAnsi="Calibri"/>
          <w:sz w:val="20"/>
          <w:szCs w:val="20"/>
        </w:rPr>
      </w:pPr>
    </w:p>
    <w:p w14:paraId="2059C798" w14:textId="77777777" w:rsidR="003B46E1" w:rsidRDefault="003B46E1" w:rsidP="003B46E1">
      <w:pPr>
        <w:jc w:val="center"/>
        <w:rPr>
          <w:rFonts w:ascii="Calibri" w:hAnsi="Calibri"/>
          <w:sz w:val="20"/>
          <w:szCs w:val="20"/>
        </w:rPr>
      </w:pPr>
    </w:p>
    <w:p w14:paraId="2F4AD249" w14:textId="77777777" w:rsidR="003B46E1" w:rsidRDefault="003B46E1" w:rsidP="003B46E1">
      <w:pPr>
        <w:jc w:val="center"/>
        <w:rPr>
          <w:rFonts w:ascii="Calibri" w:hAnsi="Calibri"/>
          <w:sz w:val="20"/>
          <w:szCs w:val="20"/>
        </w:rPr>
      </w:pPr>
    </w:p>
    <w:p w14:paraId="6471F99B" w14:textId="77777777" w:rsidR="003B46E1" w:rsidRDefault="003B46E1" w:rsidP="003B46E1">
      <w:pPr>
        <w:tabs>
          <w:tab w:val="left" w:pos="5970"/>
        </w:tabs>
        <w:rPr>
          <w:rFonts w:ascii="Calibri" w:hAnsi="Calibri"/>
          <w:sz w:val="20"/>
          <w:szCs w:val="20"/>
        </w:rPr>
      </w:pPr>
    </w:p>
    <w:p w14:paraId="0381AD44" w14:textId="77777777" w:rsidR="003B46E1" w:rsidRDefault="003B46E1" w:rsidP="003B46E1">
      <w:pPr>
        <w:tabs>
          <w:tab w:val="left" w:pos="5970"/>
        </w:tabs>
        <w:rPr>
          <w:rFonts w:ascii="Calibri" w:hAnsi="Calibri"/>
          <w:sz w:val="20"/>
          <w:szCs w:val="20"/>
        </w:rPr>
      </w:pPr>
    </w:p>
    <w:p w14:paraId="20E0CA25" w14:textId="77777777" w:rsidR="003B46E1" w:rsidRDefault="003B46E1" w:rsidP="003B46E1">
      <w:pPr>
        <w:tabs>
          <w:tab w:val="left" w:pos="597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Fdo.</w:t>
      </w:r>
    </w:p>
    <w:p w14:paraId="6AB7A902" w14:textId="77777777" w:rsidR="003B46E1" w:rsidRDefault="003B46E1" w:rsidP="003B46E1">
      <w:pPr>
        <w:tabs>
          <w:tab w:val="left" w:pos="5970"/>
        </w:tabs>
        <w:rPr>
          <w:rFonts w:ascii="Calibri" w:hAnsi="Calibri"/>
          <w:sz w:val="20"/>
          <w:szCs w:val="20"/>
        </w:rPr>
      </w:pPr>
    </w:p>
    <w:p w14:paraId="22DB9B14" w14:textId="77777777" w:rsidR="003B46E1" w:rsidRDefault="003B46E1" w:rsidP="003B46E1">
      <w:pPr>
        <w:tabs>
          <w:tab w:val="left" w:pos="5970"/>
        </w:tabs>
        <w:rPr>
          <w:rFonts w:ascii="Calibri" w:hAnsi="Calibri"/>
          <w:sz w:val="20"/>
          <w:szCs w:val="20"/>
        </w:rPr>
      </w:pPr>
    </w:p>
    <w:p w14:paraId="5DD91093" w14:textId="77777777" w:rsidR="003B46E1" w:rsidRDefault="003B46E1" w:rsidP="003B46E1">
      <w:pPr>
        <w:tabs>
          <w:tab w:val="left" w:pos="5970"/>
        </w:tabs>
        <w:rPr>
          <w:rFonts w:ascii="Calibri" w:hAnsi="Calibri"/>
          <w:sz w:val="20"/>
          <w:szCs w:val="20"/>
        </w:rPr>
      </w:pPr>
    </w:p>
    <w:p w14:paraId="6B5DCE16" w14:textId="77777777" w:rsidR="003B46E1" w:rsidRDefault="003B46E1" w:rsidP="003B46E1">
      <w:pPr>
        <w:tabs>
          <w:tab w:val="left" w:pos="5970"/>
        </w:tabs>
        <w:rPr>
          <w:rFonts w:ascii="Calibri" w:hAnsi="Calibri"/>
          <w:sz w:val="20"/>
          <w:szCs w:val="20"/>
        </w:rPr>
      </w:pPr>
    </w:p>
    <w:p w14:paraId="08B81769" w14:textId="77777777" w:rsidR="003B46E1" w:rsidRPr="00826313" w:rsidRDefault="003B46E1" w:rsidP="003B46E1">
      <w:pPr>
        <w:tabs>
          <w:tab w:val="left" w:pos="597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20"/>
          <w:szCs w:val="20"/>
        </w:rPr>
        <w:tab/>
      </w:r>
      <w:r w:rsidRPr="00826313">
        <w:rPr>
          <w:rFonts w:ascii="Calibri" w:hAnsi="Calibri"/>
          <w:sz w:val="18"/>
          <w:szCs w:val="18"/>
        </w:rPr>
        <w:t>(Firma y sello)</w:t>
      </w:r>
    </w:p>
    <w:p w14:paraId="1966BC89" w14:textId="77777777" w:rsidR="003B46E1" w:rsidRDefault="003B46E1" w:rsidP="003B46E1">
      <w:pPr>
        <w:rPr>
          <w:rFonts w:ascii="Calibri" w:hAnsi="Calibri"/>
          <w:b/>
          <w:bCs/>
          <w:sz w:val="20"/>
          <w:szCs w:val="20"/>
        </w:rPr>
      </w:pPr>
    </w:p>
    <w:p w14:paraId="155B9FC0" w14:textId="77777777" w:rsidR="003B46E1" w:rsidRDefault="003B46E1" w:rsidP="003B46E1">
      <w:pPr>
        <w:rPr>
          <w:rFonts w:ascii="Calibri" w:hAnsi="Calibri"/>
          <w:b/>
          <w:bCs/>
          <w:sz w:val="20"/>
          <w:szCs w:val="20"/>
        </w:rPr>
      </w:pPr>
    </w:p>
    <w:p w14:paraId="770C4344" w14:textId="77777777" w:rsidR="003B46E1" w:rsidRDefault="003B46E1" w:rsidP="003B46E1">
      <w:pPr>
        <w:rPr>
          <w:rFonts w:ascii="Calibri" w:hAnsi="Calibri"/>
          <w:b/>
          <w:bCs/>
          <w:sz w:val="20"/>
          <w:szCs w:val="20"/>
        </w:rPr>
      </w:pPr>
    </w:p>
    <w:p w14:paraId="2C7D8296" w14:textId="77777777" w:rsidR="003B46E1" w:rsidRDefault="003B46E1" w:rsidP="003B46E1">
      <w:pPr>
        <w:rPr>
          <w:rFonts w:ascii="Calibri" w:hAnsi="Calibri"/>
          <w:b/>
          <w:bCs/>
          <w:sz w:val="20"/>
          <w:szCs w:val="20"/>
        </w:rPr>
      </w:pPr>
    </w:p>
    <w:p w14:paraId="66078A22" w14:textId="77777777" w:rsidR="003B46E1" w:rsidRDefault="003B46E1" w:rsidP="003B46E1">
      <w:pPr>
        <w:rPr>
          <w:rFonts w:ascii="Calibri" w:hAnsi="Calibri"/>
          <w:b/>
          <w:bCs/>
          <w:sz w:val="20"/>
          <w:szCs w:val="20"/>
        </w:rPr>
      </w:pPr>
    </w:p>
    <w:p w14:paraId="4A4B2BCB" w14:textId="77777777" w:rsidR="003B46E1" w:rsidRDefault="003B46E1" w:rsidP="003B46E1">
      <w:pPr>
        <w:rPr>
          <w:rFonts w:ascii="Calibri" w:hAnsi="Calibri"/>
          <w:b/>
          <w:bCs/>
          <w:sz w:val="20"/>
          <w:szCs w:val="20"/>
        </w:rPr>
      </w:pPr>
    </w:p>
    <w:p w14:paraId="40DBE4BC" w14:textId="77777777" w:rsidR="003B46E1" w:rsidRDefault="003B46E1" w:rsidP="003B46E1">
      <w:pPr>
        <w:rPr>
          <w:rFonts w:ascii="Calibri" w:hAnsi="Calibri"/>
          <w:b/>
          <w:bCs/>
          <w:sz w:val="20"/>
          <w:szCs w:val="20"/>
        </w:rPr>
      </w:pPr>
    </w:p>
    <w:p w14:paraId="4EE2DFE8" w14:textId="77777777" w:rsidR="003B46E1" w:rsidRDefault="003B46E1" w:rsidP="003B46E1">
      <w:pPr>
        <w:rPr>
          <w:rFonts w:ascii="Calibri" w:hAnsi="Calibri"/>
          <w:b/>
          <w:bCs/>
          <w:sz w:val="20"/>
          <w:szCs w:val="20"/>
        </w:rPr>
      </w:pPr>
    </w:p>
    <w:p w14:paraId="70B4986D" w14:textId="77777777" w:rsidR="003B46E1" w:rsidRDefault="003B46E1" w:rsidP="003B46E1">
      <w:pPr>
        <w:rPr>
          <w:rFonts w:ascii="Calibri" w:hAnsi="Calibri"/>
          <w:b/>
          <w:bCs/>
          <w:sz w:val="20"/>
          <w:szCs w:val="20"/>
        </w:rPr>
      </w:pPr>
    </w:p>
    <w:p w14:paraId="5B4882EF" w14:textId="77777777" w:rsidR="003B46E1" w:rsidRDefault="003B46E1" w:rsidP="003B46E1">
      <w:pPr>
        <w:rPr>
          <w:rFonts w:ascii="Calibri" w:hAnsi="Calibri"/>
          <w:b/>
          <w:bCs/>
          <w:sz w:val="20"/>
          <w:szCs w:val="20"/>
        </w:rPr>
      </w:pPr>
    </w:p>
    <w:p w14:paraId="07D3F60D" w14:textId="77777777" w:rsidR="003B46E1" w:rsidRDefault="003B46E1" w:rsidP="003B46E1">
      <w:pPr>
        <w:rPr>
          <w:rFonts w:ascii="Calibri" w:hAnsi="Calibri"/>
          <w:b/>
          <w:bCs/>
          <w:sz w:val="20"/>
          <w:szCs w:val="20"/>
        </w:rPr>
      </w:pPr>
    </w:p>
    <w:p w14:paraId="6993016D" w14:textId="77777777" w:rsidR="003B46E1" w:rsidRDefault="003B46E1" w:rsidP="003B46E1">
      <w:pPr>
        <w:rPr>
          <w:rFonts w:ascii="Calibri" w:hAnsi="Calibri"/>
          <w:b/>
          <w:bCs/>
          <w:sz w:val="20"/>
          <w:szCs w:val="20"/>
        </w:rPr>
      </w:pPr>
    </w:p>
    <w:p w14:paraId="47AA8EFC" w14:textId="77777777" w:rsidR="003B46E1" w:rsidRDefault="003B46E1" w:rsidP="003B46E1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SR PRESIDENTE DE LA COMARCA HOYA DE HUESCA|PLANA DE UESCA</w:t>
      </w:r>
    </w:p>
    <w:p w14:paraId="753C31F6" w14:textId="77777777" w:rsidR="00CF0C03" w:rsidRDefault="00CF0C03" w:rsidP="00581D66">
      <w:pPr>
        <w:pStyle w:val="Textoindependiente31"/>
        <w:rPr>
          <w:rFonts w:ascii="Trebuchet MS" w:hAnsi="Trebuchet MS" w:cs="Arial"/>
          <w:sz w:val="20"/>
          <w:szCs w:val="20"/>
        </w:rPr>
      </w:pPr>
    </w:p>
    <w:p w14:paraId="21559119" w14:textId="77777777" w:rsidR="00C36C43" w:rsidRDefault="00C36C43" w:rsidP="00581D66">
      <w:pPr>
        <w:pStyle w:val="Textoindependiente31"/>
        <w:rPr>
          <w:rFonts w:ascii="Trebuchet MS" w:hAnsi="Trebuchet MS" w:cs="Arial"/>
          <w:sz w:val="20"/>
          <w:szCs w:val="20"/>
        </w:rPr>
      </w:pPr>
    </w:p>
    <w:p w14:paraId="6AAC20C1" w14:textId="77777777" w:rsidR="00C36C43" w:rsidRDefault="00C36C43" w:rsidP="00581D66">
      <w:pPr>
        <w:pStyle w:val="Textoindependiente31"/>
        <w:rPr>
          <w:rFonts w:ascii="Trebuchet MS" w:hAnsi="Trebuchet MS" w:cs="Arial"/>
          <w:sz w:val="20"/>
          <w:szCs w:val="20"/>
        </w:rPr>
      </w:pPr>
    </w:p>
    <w:p w14:paraId="6871808D" w14:textId="77777777" w:rsidR="00C36C43" w:rsidRPr="00C36C43" w:rsidRDefault="00C36C43" w:rsidP="00C36C43">
      <w:pPr>
        <w:suppressAutoHyphens w:val="0"/>
        <w:rPr>
          <w:rFonts w:ascii="Calibri" w:hAnsi="Calibri"/>
          <w:b/>
          <w:bCs/>
          <w:sz w:val="20"/>
          <w:szCs w:val="20"/>
          <w:lang w:eastAsia="es-ES"/>
        </w:rPr>
      </w:pPr>
    </w:p>
    <w:p w14:paraId="655D8566" w14:textId="77777777" w:rsidR="00C36C43" w:rsidRPr="00C36C43" w:rsidRDefault="001D66ED" w:rsidP="00C36C43">
      <w:pPr>
        <w:suppressAutoHyphens w:val="0"/>
        <w:jc w:val="center"/>
        <w:rPr>
          <w:rFonts w:ascii="Arial" w:hAnsi="Arial" w:cs="Arial"/>
          <w:b/>
          <w:u w:val="single"/>
          <w:lang w:eastAsia="es-ES"/>
        </w:rPr>
      </w:pPr>
      <w:r>
        <w:rPr>
          <w:rFonts w:ascii="Arial" w:hAnsi="Arial" w:cs="Arial"/>
          <w:b/>
          <w:u w:val="single"/>
          <w:lang w:eastAsia="es-ES"/>
        </w:rPr>
        <w:t xml:space="preserve">Anexo III. Autorizaciones </w:t>
      </w:r>
    </w:p>
    <w:p w14:paraId="4FD394A3" w14:textId="77777777" w:rsidR="00C36C43" w:rsidRPr="00C36C43" w:rsidRDefault="00C36C43" w:rsidP="00C36C43">
      <w:pPr>
        <w:suppressAutoHyphens w:val="0"/>
        <w:ind w:left="180"/>
        <w:jc w:val="center"/>
        <w:rPr>
          <w:rFonts w:ascii="Calibri" w:hAnsi="Calibri" w:cs="Arial"/>
          <w:sz w:val="20"/>
          <w:lang w:eastAsia="es-ES"/>
        </w:rPr>
      </w:pPr>
    </w:p>
    <w:p w14:paraId="02FA115A" w14:textId="77777777" w:rsidR="00C36C43" w:rsidRPr="00C36C43" w:rsidRDefault="00C36C43" w:rsidP="00C36C43">
      <w:pPr>
        <w:suppressAutoHyphens w:val="0"/>
        <w:jc w:val="both"/>
        <w:rPr>
          <w:rFonts w:ascii="Calibri" w:hAnsi="Calibri" w:cs="Arial"/>
          <w:sz w:val="20"/>
          <w:lang w:eastAsia="es-ES"/>
        </w:rPr>
      </w:pPr>
      <w:r w:rsidRPr="00C36C43">
        <w:rPr>
          <w:rFonts w:ascii="Calibri" w:hAnsi="Calibri" w:cs="Arial"/>
          <w:sz w:val="20"/>
          <w:lang w:eastAsia="es-ES"/>
        </w:rPr>
        <w:t xml:space="preserve">La persona abajo firmante autoriza a la Comarca Hoya de </w:t>
      </w:r>
      <w:proofErr w:type="spellStart"/>
      <w:r w:rsidRPr="00C36C43">
        <w:rPr>
          <w:rFonts w:ascii="Calibri" w:hAnsi="Calibri" w:cs="Arial"/>
          <w:sz w:val="20"/>
          <w:lang w:eastAsia="es-ES"/>
        </w:rPr>
        <w:t>Huesca|Plana</w:t>
      </w:r>
      <w:proofErr w:type="spellEnd"/>
      <w:r w:rsidRPr="00C36C43">
        <w:rPr>
          <w:rFonts w:ascii="Calibri" w:hAnsi="Calibri" w:cs="Arial"/>
          <w:sz w:val="20"/>
          <w:lang w:eastAsia="es-ES"/>
        </w:rPr>
        <w:t xml:space="preserve"> de Uesca a solicitar a la Tesorería de la Seguridad Social y/o a la Agencia Estatal de la Administración Tributaria información de estar al corriente de las obligaciones con estas administraciones. </w:t>
      </w:r>
    </w:p>
    <w:p w14:paraId="4E785EE5" w14:textId="77777777" w:rsidR="00C36C43" w:rsidRPr="00C36C43" w:rsidRDefault="00C36C43" w:rsidP="00C36C43">
      <w:pPr>
        <w:suppressAutoHyphens w:val="0"/>
        <w:jc w:val="both"/>
        <w:rPr>
          <w:rFonts w:ascii="Calibri" w:hAnsi="Calibri" w:cs="Arial"/>
          <w:sz w:val="20"/>
          <w:lang w:eastAsia="es-ES"/>
        </w:rPr>
      </w:pPr>
    </w:p>
    <w:p w14:paraId="7ADD4FAE" w14:textId="77777777" w:rsidR="00C36C43" w:rsidRPr="00C36C43" w:rsidRDefault="00C36C43" w:rsidP="00C36C43">
      <w:pPr>
        <w:suppressAutoHyphens w:val="0"/>
        <w:jc w:val="both"/>
        <w:rPr>
          <w:rFonts w:ascii="Calibri" w:hAnsi="Calibri" w:cs="Arial"/>
          <w:sz w:val="20"/>
          <w:lang w:eastAsia="es-ES"/>
        </w:rPr>
      </w:pPr>
      <w:r w:rsidRPr="00C36C43">
        <w:rPr>
          <w:rFonts w:ascii="Calibri" w:hAnsi="Calibri" w:cs="Arial"/>
          <w:sz w:val="20"/>
          <w:lang w:eastAsia="es-ES"/>
        </w:rPr>
        <w:t>La presente autorización se otorga a los efectos de control de subvención y en aplicación de lo dispuesto por la Disposición Adicional cuarta de la Ley 40/1998, que mantiene su vigencia tras la entrada en vigor del Real Decreto Legislativo 3/2004, que permiten, previa autorización del interesado, la cesión de los datos tributarios que precisen las Administraciones Públicas para el desarrollo de sus funciones.</w:t>
      </w:r>
    </w:p>
    <w:p w14:paraId="1746CAE9" w14:textId="77777777" w:rsidR="00C36C43" w:rsidRPr="00C36C43" w:rsidRDefault="00C36C43" w:rsidP="00C36C43">
      <w:pPr>
        <w:suppressAutoHyphens w:val="0"/>
        <w:jc w:val="both"/>
        <w:rPr>
          <w:rFonts w:ascii="Calibri" w:hAnsi="Calibri" w:cs="Tahoma"/>
          <w:lang w:eastAsia="es-ES"/>
        </w:rPr>
      </w:pPr>
    </w:p>
    <w:p w14:paraId="11E31A80" w14:textId="77777777" w:rsidR="00C36C43" w:rsidRPr="00C36C43" w:rsidRDefault="00C36C43" w:rsidP="00C36C43">
      <w:pPr>
        <w:suppressAutoHyphens w:val="0"/>
        <w:jc w:val="both"/>
        <w:rPr>
          <w:rFonts w:ascii="Calibri" w:hAnsi="Calibri" w:cs="Arial"/>
          <w:sz w:val="20"/>
          <w:lang w:eastAsia="es-ES"/>
        </w:rPr>
      </w:pPr>
      <w:r w:rsidRPr="00C36C43">
        <w:rPr>
          <w:rFonts w:ascii="Calibri" w:hAnsi="Calibri" w:cs="Arial"/>
          <w:b/>
          <w:sz w:val="20"/>
          <w:lang w:eastAsia="es-ES"/>
        </w:rPr>
        <w:t>INFORMACIÓN AUTORIZADA.</w:t>
      </w:r>
      <w:r w:rsidRPr="00C36C43">
        <w:rPr>
          <w:rFonts w:ascii="Calibri" w:hAnsi="Calibri" w:cs="Tahoma"/>
          <w:b/>
          <w:lang w:eastAsia="es-ES"/>
        </w:rPr>
        <w:t xml:space="preserve"> </w:t>
      </w:r>
      <w:r w:rsidRPr="00C36C43">
        <w:rPr>
          <w:rFonts w:ascii="Calibri" w:hAnsi="Calibri" w:cs="Arial"/>
          <w:sz w:val="20"/>
          <w:lang w:eastAsia="es-ES"/>
        </w:rPr>
        <w:t xml:space="preserve">DATOS EN PODER DE: </w:t>
      </w:r>
    </w:p>
    <w:p w14:paraId="507C4969" w14:textId="77777777" w:rsidR="00C36C43" w:rsidRPr="00C36C43" w:rsidRDefault="00C36C43" w:rsidP="00C36C43">
      <w:pPr>
        <w:suppressAutoHyphens w:val="0"/>
        <w:jc w:val="both"/>
        <w:rPr>
          <w:rFonts w:ascii="Calibri" w:hAnsi="Calibri" w:cs="Arial"/>
          <w:sz w:val="20"/>
          <w:lang w:eastAsia="es-ES"/>
        </w:rPr>
      </w:pPr>
    </w:p>
    <w:p w14:paraId="4B1921BA" w14:textId="77777777" w:rsidR="00C36C43" w:rsidRPr="00C36C43" w:rsidRDefault="00C36C43" w:rsidP="00C36C43">
      <w:pPr>
        <w:numPr>
          <w:ilvl w:val="0"/>
          <w:numId w:val="21"/>
        </w:numPr>
        <w:suppressAutoHyphens w:val="0"/>
        <w:jc w:val="both"/>
        <w:rPr>
          <w:rFonts w:ascii="Calibri" w:hAnsi="Calibri" w:cs="Arial"/>
          <w:sz w:val="20"/>
          <w:lang w:eastAsia="es-ES"/>
        </w:rPr>
      </w:pPr>
      <w:r w:rsidRPr="00C36C43">
        <w:rPr>
          <w:rFonts w:ascii="Calibri" w:hAnsi="Calibri" w:cs="Arial"/>
          <w:sz w:val="20"/>
          <w:lang w:eastAsia="es-ES"/>
        </w:rPr>
        <w:t xml:space="preserve">LA AGENCIA TRIBUTARIA          </w:t>
      </w:r>
    </w:p>
    <w:p w14:paraId="1E2FBB95" w14:textId="77777777" w:rsidR="00C36C43" w:rsidRPr="00C36C43" w:rsidRDefault="00C36C43" w:rsidP="00C36C43">
      <w:pPr>
        <w:numPr>
          <w:ilvl w:val="0"/>
          <w:numId w:val="21"/>
        </w:numPr>
        <w:suppressAutoHyphens w:val="0"/>
        <w:jc w:val="both"/>
        <w:rPr>
          <w:rFonts w:ascii="Calibri" w:hAnsi="Calibri" w:cs="Arial"/>
          <w:sz w:val="20"/>
          <w:lang w:eastAsia="es-ES"/>
        </w:rPr>
      </w:pPr>
      <w:r w:rsidRPr="00C36C43">
        <w:rPr>
          <w:rFonts w:ascii="Calibri" w:hAnsi="Calibri" w:cs="Arial"/>
          <w:sz w:val="20"/>
          <w:lang w:eastAsia="es-ES"/>
        </w:rPr>
        <w:t xml:space="preserve">LA SEGURIDAD SOCIAL </w:t>
      </w:r>
    </w:p>
    <w:p w14:paraId="283C02E5" w14:textId="77777777" w:rsidR="00C36C43" w:rsidRPr="00C36C43" w:rsidRDefault="00C36C43" w:rsidP="00C36C43">
      <w:pPr>
        <w:suppressAutoHyphens w:val="0"/>
        <w:ind w:left="765"/>
        <w:jc w:val="both"/>
        <w:rPr>
          <w:rFonts w:ascii="Calibri" w:hAnsi="Calibri" w:cs="Arial"/>
          <w:sz w:val="20"/>
          <w:lang w:eastAsia="es-ES"/>
        </w:rPr>
      </w:pPr>
    </w:p>
    <w:p w14:paraId="2147D4C6" w14:textId="77777777" w:rsidR="00C36C43" w:rsidRPr="00C36C43" w:rsidRDefault="00C36C43" w:rsidP="00C36C43">
      <w:pPr>
        <w:suppressAutoHyphens w:val="0"/>
        <w:jc w:val="both"/>
        <w:rPr>
          <w:rFonts w:ascii="Calibri" w:hAnsi="Calibri" w:cs="Arial"/>
          <w:sz w:val="20"/>
          <w:lang w:eastAsia="es-ES"/>
        </w:rPr>
      </w:pPr>
      <w:r w:rsidRPr="00C36C43">
        <w:rPr>
          <w:rFonts w:ascii="Calibri" w:hAnsi="Calibri" w:cs="Arial"/>
          <w:sz w:val="20"/>
          <w:lang w:eastAsia="es-ES"/>
        </w:rPr>
        <w:t>DE ESTAR AL CORRIENTE EN TODOS LOS IMPUESTOS A LOS QUE ESTE OBLIGADA LA ENTIDAD DURANTE EL EJERCICIO 2018.</w:t>
      </w:r>
    </w:p>
    <w:p w14:paraId="5BBA71A4" w14:textId="77777777" w:rsidR="00C36C43" w:rsidRPr="00C36C43" w:rsidRDefault="00C36C43" w:rsidP="00C36C43">
      <w:pPr>
        <w:suppressAutoHyphens w:val="0"/>
        <w:jc w:val="center"/>
        <w:rPr>
          <w:rFonts w:ascii="Calibri" w:hAnsi="Calibri" w:cs="Tahoma"/>
          <w:b/>
          <w:lang w:eastAsia="es-ES"/>
        </w:rPr>
      </w:pPr>
    </w:p>
    <w:p w14:paraId="1AA685E2" w14:textId="77777777" w:rsidR="00C36C43" w:rsidRPr="00C36C43" w:rsidRDefault="00C36C43" w:rsidP="00C36C43">
      <w:pPr>
        <w:suppressAutoHyphens w:val="0"/>
        <w:jc w:val="both"/>
        <w:rPr>
          <w:rFonts w:ascii="Calibri" w:hAnsi="Calibri" w:cs="Arial"/>
          <w:sz w:val="20"/>
          <w:lang w:eastAsia="es-ES"/>
        </w:rPr>
      </w:pPr>
      <w:r w:rsidRPr="00C36C43">
        <w:rPr>
          <w:rFonts w:ascii="Calibri" w:hAnsi="Calibri" w:cs="Arial"/>
          <w:sz w:val="20"/>
          <w:lang w:eastAsia="es-ES"/>
        </w:rPr>
        <w:t>DATOS DEL SOLICITANTE QUE OTORGA LA AUTORIZACIÓN</w:t>
      </w:r>
    </w:p>
    <w:p w14:paraId="016AF8C3" w14:textId="77777777" w:rsidR="00C36C43" w:rsidRPr="00C36C43" w:rsidRDefault="00C36C43" w:rsidP="00C36C43">
      <w:pPr>
        <w:suppressAutoHyphens w:val="0"/>
        <w:jc w:val="both"/>
        <w:rPr>
          <w:rFonts w:ascii="Calibri" w:hAnsi="Calibri" w:cs="Arial"/>
          <w:sz w:val="20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296"/>
      </w:tblGrid>
      <w:tr w:rsidR="00C36C43" w:rsidRPr="00C36C43" w14:paraId="71F766B3" w14:textId="77777777" w:rsidTr="0053507C">
        <w:trPr>
          <w:jc w:val="center"/>
        </w:trPr>
        <w:tc>
          <w:tcPr>
            <w:tcW w:w="2520" w:type="dxa"/>
            <w:shd w:val="clear" w:color="auto" w:fill="D9D9D9"/>
            <w:vAlign w:val="center"/>
          </w:tcPr>
          <w:p w14:paraId="7FD5F327" w14:textId="77777777" w:rsidR="00C36C43" w:rsidRPr="00C36C43" w:rsidRDefault="00C36C43" w:rsidP="00C36C43">
            <w:pPr>
              <w:suppressAutoHyphens w:val="0"/>
              <w:jc w:val="both"/>
              <w:rPr>
                <w:rFonts w:ascii="Calibri" w:hAnsi="Calibri" w:cs="Arial"/>
                <w:b/>
                <w:sz w:val="20"/>
                <w:lang w:eastAsia="es-ES"/>
              </w:rPr>
            </w:pPr>
            <w:r w:rsidRPr="00C36C43">
              <w:rPr>
                <w:rFonts w:ascii="Calibri" w:hAnsi="Calibri" w:cs="Arial"/>
                <w:b/>
                <w:sz w:val="20"/>
                <w:lang w:eastAsia="es-ES"/>
              </w:rPr>
              <w:t xml:space="preserve">AYUNTAMIENTO </w:t>
            </w:r>
          </w:p>
          <w:p w14:paraId="4DDE26B7" w14:textId="77777777" w:rsidR="00C36C43" w:rsidRPr="00C36C43" w:rsidRDefault="00C36C43" w:rsidP="00C36C43">
            <w:pPr>
              <w:suppressAutoHyphens w:val="0"/>
              <w:jc w:val="both"/>
              <w:rPr>
                <w:rFonts w:ascii="Calibri" w:hAnsi="Calibri" w:cs="Tahoma"/>
                <w:lang w:eastAsia="es-ES"/>
              </w:rPr>
            </w:pPr>
          </w:p>
        </w:tc>
        <w:tc>
          <w:tcPr>
            <w:tcW w:w="5296" w:type="dxa"/>
            <w:vAlign w:val="center"/>
          </w:tcPr>
          <w:p w14:paraId="5E80101F" w14:textId="77777777" w:rsidR="00C36C43" w:rsidRPr="00C36C43" w:rsidRDefault="00C36C43" w:rsidP="00C36C43">
            <w:pPr>
              <w:suppressAutoHyphens w:val="0"/>
              <w:jc w:val="both"/>
              <w:rPr>
                <w:rFonts w:ascii="Calibri" w:hAnsi="Calibri" w:cs="Tahoma"/>
                <w:lang w:eastAsia="es-ES"/>
              </w:rPr>
            </w:pPr>
          </w:p>
        </w:tc>
      </w:tr>
      <w:tr w:rsidR="00C36C43" w:rsidRPr="00C36C43" w14:paraId="227EC40D" w14:textId="77777777" w:rsidTr="0053507C">
        <w:trPr>
          <w:jc w:val="center"/>
        </w:trPr>
        <w:tc>
          <w:tcPr>
            <w:tcW w:w="2520" w:type="dxa"/>
            <w:shd w:val="clear" w:color="auto" w:fill="D9D9D9"/>
            <w:vAlign w:val="center"/>
          </w:tcPr>
          <w:p w14:paraId="3B2BE161" w14:textId="77777777" w:rsidR="00C36C43" w:rsidRPr="00C36C43" w:rsidRDefault="00C36C43" w:rsidP="00C36C43">
            <w:pPr>
              <w:suppressAutoHyphens w:val="0"/>
              <w:jc w:val="both"/>
              <w:rPr>
                <w:rFonts w:ascii="Calibri" w:hAnsi="Calibri" w:cs="Arial"/>
                <w:b/>
                <w:sz w:val="20"/>
                <w:lang w:eastAsia="es-ES"/>
              </w:rPr>
            </w:pPr>
            <w:r w:rsidRPr="00C36C43">
              <w:rPr>
                <w:rFonts w:ascii="Calibri" w:hAnsi="Calibri" w:cs="Arial"/>
                <w:b/>
                <w:sz w:val="20"/>
                <w:lang w:eastAsia="es-ES"/>
              </w:rPr>
              <w:t>CIF</w:t>
            </w:r>
          </w:p>
          <w:p w14:paraId="1D7225ED" w14:textId="77777777" w:rsidR="00C36C43" w:rsidRPr="00C36C43" w:rsidRDefault="00C36C43" w:rsidP="00C36C43">
            <w:pPr>
              <w:suppressAutoHyphens w:val="0"/>
              <w:jc w:val="both"/>
              <w:rPr>
                <w:rFonts w:ascii="Calibri" w:hAnsi="Calibri" w:cs="Tahoma"/>
                <w:lang w:eastAsia="es-ES"/>
              </w:rPr>
            </w:pPr>
          </w:p>
        </w:tc>
        <w:tc>
          <w:tcPr>
            <w:tcW w:w="5296" w:type="dxa"/>
            <w:vAlign w:val="center"/>
          </w:tcPr>
          <w:p w14:paraId="3F25A6DA" w14:textId="77777777" w:rsidR="00C36C43" w:rsidRPr="00C36C43" w:rsidRDefault="00C36C43" w:rsidP="00C36C43">
            <w:pPr>
              <w:suppressAutoHyphens w:val="0"/>
              <w:jc w:val="both"/>
              <w:rPr>
                <w:rFonts w:ascii="Calibri" w:hAnsi="Calibri" w:cs="Tahoma"/>
                <w:lang w:eastAsia="es-ES"/>
              </w:rPr>
            </w:pPr>
            <w:r w:rsidRPr="00C36C43">
              <w:rPr>
                <w:rFonts w:ascii="Calibri" w:hAnsi="Calibri" w:cs="Tahoma"/>
                <w:lang w:eastAsia="es-ES"/>
              </w:rPr>
              <w:fldChar w:fldCharType="begin"/>
            </w:r>
            <w:r w:rsidRPr="00C36C43">
              <w:rPr>
                <w:rFonts w:ascii="Calibri" w:hAnsi="Calibri" w:cs="Tahoma"/>
                <w:lang w:eastAsia="es-ES"/>
              </w:rPr>
              <w:instrText xml:space="preserve"> MERGEFIELD "NIF" </w:instrText>
            </w:r>
            <w:r w:rsidRPr="00C36C43">
              <w:rPr>
                <w:rFonts w:ascii="Calibri" w:hAnsi="Calibri" w:cs="Tahoma"/>
                <w:lang w:eastAsia="es-ES"/>
              </w:rPr>
              <w:fldChar w:fldCharType="end"/>
            </w:r>
          </w:p>
        </w:tc>
      </w:tr>
      <w:tr w:rsidR="00C36C43" w:rsidRPr="00C36C43" w14:paraId="60C1D61E" w14:textId="77777777" w:rsidTr="0053507C">
        <w:trPr>
          <w:jc w:val="center"/>
        </w:trPr>
        <w:tc>
          <w:tcPr>
            <w:tcW w:w="2520" w:type="dxa"/>
            <w:shd w:val="clear" w:color="auto" w:fill="D9D9D9"/>
            <w:vAlign w:val="center"/>
          </w:tcPr>
          <w:p w14:paraId="7433EBCE" w14:textId="77777777" w:rsidR="00C36C43" w:rsidRPr="00C36C43" w:rsidRDefault="00C36C43" w:rsidP="00C36C43">
            <w:pPr>
              <w:suppressAutoHyphens w:val="0"/>
              <w:jc w:val="both"/>
              <w:rPr>
                <w:rFonts w:ascii="Calibri" w:hAnsi="Calibri" w:cs="Arial"/>
                <w:b/>
                <w:sz w:val="20"/>
                <w:lang w:eastAsia="es-ES"/>
              </w:rPr>
            </w:pPr>
            <w:r w:rsidRPr="00C36C43">
              <w:rPr>
                <w:rFonts w:ascii="Calibri" w:hAnsi="Calibri" w:cs="Arial"/>
                <w:b/>
                <w:sz w:val="20"/>
                <w:lang w:eastAsia="es-ES"/>
              </w:rPr>
              <w:t xml:space="preserve">NOMBRE Y APELLIDOS REPRESENTANTE </w:t>
            </w:r>
          </w:p>
          <w:p w14:paraId="06EA29D0" w14:textId="77777777" w:rsidR="00C36C43" w:rsidRPr="00C36C43" w:rsidRDefault="00C36C43" w:rsidP="00C36C43">
            <w:pPr>
              <w:suppressAutoHyphens w:val="0"/>
              <w:jc w:val="both"/>
              <w:rPr>
                <w:rFonts w:ascii="Calibri" w:hAnsi="Calibri" w:cs="Tahoma"/>
                <w:sz w:val="16"/>
                <w:szCs w:val="16"/>
                <w:lang w:eastAsia="es-ES"/>
              </w:rPr>
            </w:pPr>
          </w:p>
        </w:tc>
        <w:tc>
          <w:tcPr>
            <w:tcW w:w="5296" w:type="dxa"/>
            <w:vAlign w:val="center"/>
          </w:tcPr>
          <w:p w14:paraId="6052BA4C" w14:textId="77777777" w:rsidR="00C36C43" w:rsidRPr="00C36C43" w:rsidRDefault="00C36C43" w:rsidP="00C36C43">
            <w:pPr>
              <w:suppressAutoHyphens w:val="0"/>
              <w:jc w:val="both"/>
              <w:rPr>
                <w:rFonts w:ascii="Calibri" w:hAnsi="Calibri" w:cs="Tahoma"/>
                <w:lang w:eastAsia="es-ES"/>
              </w:rPr>
            </w:pPr>
            <w:r w:rsidRPr="00C36C43">
              <w:rPr>
                <w:rFonts w:ascii="Calibri" w:hAnsi="Calibri" w:cs="Tahoma"/>
                <w:lang w:eastAsia="es-ES"/>
              </w:rPr>
              <w:fldChar w:fldCharType="begin"/>
            </w:r>
            <w:r w:rsidRPr="00C36C43">
              <w:rPr>
                <w:rFonts w:ascii="Calibri" w:hAnsi="Calibri" w:cs="Tahoma"/>
                <w:lang w:eastAsia="es-ES"/>
              </w:rPr>
              <w:instrText xml:space="preserve"> MERGEFIELD "PRESIDENTE" </w:instrText>
            </w:r>
            <w:r w:rsidRPr="00C36C43">
              <w:rPr>
                <w:rFonts w:ascii="Calibri" w:hAnsi="Calibri" w:cs="Tahoma"/>
                <w:lang w:eastAsia="es-ES"/>
              </w:rPr>
              <w:fldChar w:fldCharType="end"/>
            </w:r>
          </w:p>
        </w:tc>
      </w:tr>
      <w:tr w:rsidR="00C36C43" w:rsidRPr="00C36C43" w14:paraId="56D0D06D" w14:textId="77777777" w:rsidTr="0053507C">
        <w:trPr>
          <w:jc w:val="center"/>
        </w:trPr>
        <w:tc>
          <w:tcPr>
            <w:tcW w:w="2520" w:type="dxa"/>
            <w:shd w:val="clear" w:color="auto" w:fill="D9D9D9"/>
            <w:vAlign w:val="center"/>
          </w:tcPr>
          <w:p w14:paraId="074014F1" w14:textId="77777777" w:rsidR="00C36C43" w:rsidRPr="00C36C43" w:rsidRDefault="00C36C43" w:rsidP="00C36C43">
            <w:pPr>
              <w:suppressAutoHyphens w:val="0"/>
              <w:jc w:val="both"/>
              <w:rPr>
                <w:rFonts w:ascii="Calibri" w:hAnsi="Calibri" w:cs="Arial"/>
                <w:b/>
                <w:sz w:val="20"/>
                <w:lang w:eastAsia="es-ES"/>
              </w:rPr>
            </w:pPr>
            <w:r w:rsidRPr="00C36C43">
              <w:rPr>
                <w:rFonts w:ascii="Calibri" w:hAnsi="Calibri" w:cs="Arial"/>
                <w:b/>
                <w:sz w:val="20"/>
                <w:lang w:eastAsia="es-ES"/>
              </w:rPr>
              <w:t>DNI</w:t>
            </w:r>
          </w:p>
          <w:p w14:paraId="40702570" w14:textId="77777777" w:rsidR="00C36C43" w:rsidRPr="00C36C43" w:rsidRDefault="00C36C43" w:rsidP="00C36C43">
            <w:pPr>
              <w:suppressAutoHyphens w:val="0"/>
              <w:jc w:val="both"/>
              <w:rPr>
                <w:rFonts w:ascii="Calibri" w:hAnsi="Calibri" w:cs="Tahoma"/>
                <w:sz w:val="16"/>
                <w:szCs w:val="16"/>
                <w:lang w:eastAsia="es-ES"/>
              </w:rPr>
            </w:pPr>
          </w:p>
        </w:tc>
        <w:tc>
          <w:tcPr>
            <w:tcW w:w="5296" w:type="dxa"/>
            <w:vAlign w:val="center"/>
          </w:tcPr>
          <w:p w14:paraId="295902E5" w14:textId="77777777" w:rsidR="00C36C43" w:rsidRPr="00C36C43" w:rsidRDefault="00C36C43" w:rsidP="00C36C43">
            <w:pPr>
              <w:suppressAutoHyphens w:val="0"/>
              <w:jc w:val="both"/>
              <w:rPr>
                <w:rFonts w:ascii="Calibri" w:hAnsi="Calibri" w:cs="Tahoma"/>
                <w:lang w:eastAsia="es-ES"/>
              </w:rPr>
            </w:pPr>
          </w:p>
        </w:tc>
      </w:tr>
      <w:tr w:rsidR="00C36C43" w:rsidRPr="00C36C43" w14:paraId="062D7B8E" w14:textId="77777777" w:rsidTr="0053507C">
        <w:trPr>
          <w:jc w:val="center"/>
        </w:trPr>
        <w:tc>
          <w:tcPr>
            <w:tcW w:w="2520" w:type="dxa"/>
            <w:shd w:val="clear" w:color="auto" w:fill="D9D9D9"/>
            <w:vAlign w:val="center"/>
          </w:tcPr>
          <w:p w14:paraId="23D8B925" w14:textId="77777777" w:rsidR="00C36C43" w:rsidRPr="00C36C43" w:rsidRDefault="00C36C43" w:rsidP="00C36C43">
            <w:pPr>
              <w:suppressAutoHyphens w:val="0"/>
              <w:jc w:val="both"/>
              <w:rPr>
                <w:rFonts w:ascii="Calibri" w:hAnsi="Calibri" w:cs="Tahoma"/>
                <w:lang w:eastAsia="es-ES"/>
              </w:rPr>
            </w:pPr>
            <w:r w:rsidRPr="00C36C43">
              <w:rPr>
                <w:rFonts w:ascii="Calibri" w:hAnsi="Calibri" w:cs="Arial"/>
                <w:b/>
                <w:sz w:val="20"/>
                <w:lang w:eastAsia="es-ES"/>
              </w:rPr>
              <w:t>FIRMA</w:t>
            </w:r>
          </w:p>
          <w:p w14:paraId="4C438839" w14:textId="77777777" w:rsidR="00C36C43" w:rsidRPr="00C36C43" w:rsidRDefault="00C36C43" w:rsidP="00C36C43">
            <w:pPr>
              <w:suppressAutoHyphens w:val="0"/>
              <w:jc w:val="both"/>
              <w:rPr>
                <w:rFonts w:ascii="Calibri" w:hAnsi="Calibri" w:cs="Tahoma"/>
                <w:lang w:eastAsia="es-ES"/>
              </w:rPr>
            </w:pPr>
          </w:p>
          <w:p w14:paraId="55CDCCFF" w14:textId="77777777" w:rsidR="00C36C43" w:rsidRPr="00C36C43" w:rsidRDefault="00C36C43" w:rsidP="00C36C43">
            <w:pPr>
              <w:suppressAutoHyphens w:val="0"/>
              <w:jc w:val="both"/>
              <w:rPr>
                <w:rFonts w:ascii="Calibri" w:hAnsi="Calibri" w:cs="Tahoma"/>
                <w:lang w:eastAsia="es-ES"/>
              </w:rPr>
            </w:pPr>
          </w:p>
          <w:p w14:paraId="533E27C1" w14:textId="77777777" w:rsidR="00C36C43" w:rsidRPr="00C36C43" w:rsidRDefault="00C36C43" w:rsidP="00C36C43">
            <w:pPr>
              <w:suppressAutoHyphens w:val="0"/>
              <w:jc w:val="both"/>
              <w:rPr>
                <w:rFonts w:ascii="Calibri" w:hAnsi="Calibri" w:cs="Tahoma"/>
                <w:lang w:eastAsia="es-ES"/>
              </w:rPr>
            </w:pPr>
          </w:p>
        </w:tc>
        <w:tc>
          <w:tcPr>
            <w:tcW w:w="5296" w:type="dxa"/>
            <w:vAlign w:val="center"/>
          </w:tcPr>
          <w:p w14:paraId="1287FE25" w14:textId="77777777" w:rsidR="00C36C43" w:rsidRPr="00C36C43" w:rsidRDefault="00C36C43" w:rsidP="00C36C43">
            <w:pPr>
              <w:suppressAutoHyphens w:val="0"/>
              <w:jc w:val="both"/>
              <w:rPr>
                <w:rFonts w:ascii="Calibri" w:hAnsi="Calibri" w:cs="Tahoma"/>
                <w:lang w:eastAsia="es-ES"/>
              </w:rPr>
            </w:pPr>
          </w:p>
        </w:tc>
      </w:tr>
    </w:tbl>
    <w:p w14:paraId="19E9AD36" w14:textId="77777777" w:rsidR="00C36C43" w:rsidRPr="00C36C43" w:rsidRDefault="00C36C43" w:rsidP="00C36C43">
      <w:pPr>
        <w:suppressAutoHyphens w:val="0"/>
        <w:jc w:val="both"/>
        <w:rPr>
          <w:rFonts w:ascii="Calibri" w:hAnsi="Calibri" w:cs="Arial"/>
          <w:sz w:val="20"/>
          <w:lang w:eastAsia="es-ES"/>
        </w:rPr>
      </w:pPr>
    </w:p>
    <w:p w14:paraId="34A6B40E" w14:textId="77777777" w:rsidR="00C36C43" w:rsidRPr="00C36C43" w:rsidRDefault="00C36C43" w:rsidP="00C36C43">
      <w:pPr>
        <w:suppressAutoHyphens w:val="0"/>
        <w:jc w:val="both"/>
        <w:rPr>
          <w:rFonts w:ascii="Calibri" w:hAnsi="Calibri" w:cs="Arial"/>
          <w:sz w:val="20"/>
          <w:lang w:eastAsia="es-ES"/>
        </w:rPr>
      </w:pPr>
      <w:r w:rsidRPr="00C36C43">
        <w:rPr>
          <w:rFonts w:ascii="Calibri" w:hAnsi="Calibri" w:cs="Arial"/>
          <w:sz w:val="20"/>
          <w:lang w:eastAsia="es-ES"/>
        </w:rPr>
        <w:t xml:space="preserve">La autorización concedida por el firmante puede ser revocada en cualquier momento mediante escrito dirigido a la Comarca Hoya de </w:t>
      </w:r>
      <w:proofErr w:type="spellStart"/>
      <w:r w:rsidRPr="00C36C43">
        <w:rPr>
          <w:rFonts w:ascii="Calibri" w:hAnsi="Calibri" w:cs="Arial"/>
          <w:sz w:val="20"/>
          <w:lang w:eastAsia="es-ES"/>
        </w:rPr>
        <w:t>Huesca|Plana</w:t>
      </w:r>
      <w:proofErr w:type="spellEnd"/>
      <w:r w:rsidRPr="00C36C43">
        <w:rPr>
          <w:rFonts w:ascii="Calibri" w:hAnsi="Calibri" w:cs="Arial"/>
          <w:sz w:val="20"/>
          <w:lang w:eastAsia="es-ES"/>
        </w:rPr>
        <w:t xml:space="preserve"> de Uesca.</w:t>
      </w:r>
    </w:p>
    <w:p w14:paraId="7A5642D7" w14:textId="77777777" w:rsidR="00C36C43" w:rsidRPr="00C36C43" w:rsidRDefault="00C36C43" w:rsidP="00C36C43">
      <w:pPr>
        <w:suppressAutoHyphens w:val="0"/>
        <w:jc w:val="both"/>
        <w:rPr>
          <w:rFonts w:ascii="Calibri" w:hAnsi="Calibri" w:cs="Arial"/>
          <w:sz w:val="20"/>
          <w:lang w:eastAsia="es-ES"/>
        </w:rPr>
      </w:pPr>
    </w:p>
    <w:p w14:paraId="5A4F366D" w14:textId="77777777" w:rsidR="00C36C43" w:rsidRPr="00C36C43" w:rsidRDefault="00C36C43" w:rsidP="00C36C43">
      <w:pPr>
        <w:suppressAutoHyphens w:val="0"/>
        <w:jc w:val="both"/>
        <w:rPr>
          <w:rFonts w:ascii="Calibri" w:hAnsi="Calibri" w:cs="Arial"/>
          <w:sz w:val="20"/>
          <w:lang w:eastAsia="es-ES"/>
        </w:rPr>
      </w:pPr>
    </w:p>
    <w:p w14:paraId="2BE7EB69" w14:textId="77777777" w:rsidR="00C36C43" w:rsidRPr="00C36C43" w:rsidRDefault="00C36C43" w:rsidP="00C36C43">
      <w:pPr>
        <w:suppressAutoHyphens w:val="0"/>
        <w:jc w:val="center"/>
        <w:rPr>
          <w:rFonts w:ascii="Calibri" w:hAnsi="Calibri" w:cs="Arial"/>
          <w:sz w:val="20"/>
          <w:lang w:eastAsia="es-ES"/>
        </w:rPr>
      </w:pPr>
      <w:r w:rsidRPr="00C36C43">
        <w:rPr>
          <w:rFonts w:ascii="Calibri" w:hAnsi="Calibri" w:cs="Arial"/>
          <w:sz w:val="20"/>
          <w:lang w:eastAsia="es-ES"/>
        </w:rPr>
        <w:t xml:space="preserve">Huesca, a ____ de ___________ </w:t>
      </w:r>
      <w:proofErr w:type="spellStart"/>
      <w:r w:rsidRPr="00C36C43">
        <w:rPr>
          <w:rFonts w:ascii="Calibri" w:hAnsi="Calibri" w:cs="Arial"/>
          <w:sz w:val="20"/>
          <w:lang w:eastAsia="es-ES"/>
        </w:rPr>
        <w:t>de</w:t>
      </w:r>
      <w:proofErr w:type="spellEnd"/>
      <w:r w:rsidRPr="00C36C43">
        <w:rPr>
          <w:rFonts w:ascii="Calibri" w:hAnsi="Calibri" w:cs="Arial"/>
          <w:sz w:val="20"/>
          <w:lang w:eastAsia="es-ES"/>
        </w:rPr>
        <w:t xml:space="preserve"> 2018</w:t>
      </w:r>
    </w:p>
    <w:p w14:paraId="7B3EDFA0" w14:textId="77777777" w:rsidR="00C36C43" w:rsidRPr="00C36C43" w:rsidRDefault="00C36C43" w:rsidP="00C36C43">
      <w:pPr>
        <w:suppressAutoHyphens w:val="0"/>
        <w:jc w:val="center"/>
        <w:rPr>
          <w:rFonts w:ascii="Calibri" w:hAnsi="Calibri" w:cs="Arial"/>
          <w:sz w:val="20"/>
          <w:lang w:eastAsia="es-ES"/>
        </w:rPr>
      </w:pPr>
    </w:p>
    <w:p w14:paraId="3615FE14" w14:textId="77777777" w:rsidR="00C36C43" w:rsidRPr="00C36C43" w:rsidRDefault="00C36C43" w:rsidP="00C36C43">
      <w:pPr>
        <w:suppressAutoHyphens w:val="0"/>
        <w:jc w:val="center"/>
        <w:rPr>
          <w:rFonts w:ascii="Calibri" w:hAnsi="Calibri" w:cs="Arial"/>
          <w:sz w:val="20"/>
          <w:lang w:eastAsia="es-ES"/>
        </w:rPr>
      </w:pPr>
    </w:p>
    <w:p w14:paraId="04C10FF9" w14:textId="77777777" w:rsidR="00C36C43" w:rsidRPr="00C36C43" w:rsidRDefault="00C36C43" w:rsidP="00C36C43">
      <w:pPr>
        <w:suppressAutoHyphens w:val="0"/>
        <w:jc w:val="center"/>
        <w:rPr>
          <w:rFonts w:ascii="Calibri" w:hAnsi="Calibri" w:cs="Arial"/>
          <w:sz w:val="20"/>
          <w:szCs w:val="22"/>
          <w:lang w:eastAsia="es-ES"/>
        </w:rPr>
      </w:pPr>
    </w:p>
    <w:p w14:paraId="7D8E7A9A" w14:textId="77777777" w:rsidR="00C36C43" w:rsidRPr="00C36C43" w:rsidRDefault="00C36C43" w:rsidP="00C36C43">
      <w:pPr>
        <w:suppressAutoHyphens w:val="0"/>
        <w:jc w:val="center"/>
        <w:rPr>
          <w:rFonts w:ascii="Calibri" w:hAnsi="Calibri" w:cs="Arial"/>
          <w:sz w:val="20"/>
          <w:szCs w:val="22"/>
          <w:lang w:eastAsia="es-ES"/>
        </w:rPr>
      </w:pPr>
    </w:p>
    <w:p w14:paraId="5E025A28" w14:textId="77777777" w:rsidR="00C36C43" w:rsidRPr="00C36C43" w:rsidRDefault="00C36C43" w:rsidP="00C36C43">
      <w:pPr>
        <w:suppressAutoHyphens w:val="0"/>
        <w:jc w:val="center"/>
        <w:rPr>
          <w:rFonts w:ascii="Calibri" w:hAnsi="Calibri"/>
          <w:sz w:val="20"/>
          <w:lang w:eastAsia="es-ES"/>
        </w:rPr>
      </w:pPr>
      <w:r w:rsidRPr="00C36C43">
        <w:rPr>
          <w:rFonts w:ascii="Calibri" w:hAnsi="Calibri"/>
          <w:sz w:val="20"/>
          <w:lang w:eastAsia="es-ES"/>
        </w:rPr>
        <w:t>Fdo.</w:t>
      </w:r>
    </w:p>
    <w:p w14:paraId="1B49A63F" w14:textId="77777777" w:rsidR="00C36C43" w:rsidRPr="00C36C43" w:rsidRDefault="00C36C43" w:rsidP="00C36C43">
      <w:pPr>
        <w:suppressAutoHyphens w:val="0"/>
        <w:jc w:val="center"/>
        <w:rPr>
          <w:rFonts w:ascii="Calibri" w:hAnsi="Calibri" w:cs="Arial"/>
          <w:bCs/>
          <w:sz w:val="20"/>
          <w:szCs w:val="20"/>
          <w:lang w:eastAsia="es-ES"/>
        </w:rPr>
      </w:pPr>
    </w:p>
    <w:p w14:paraId="737B8012" w14:textId="77777777" w:rsidR="00C36C43" w:rsidRPr="00C36C43" w:rsidRDefault="00C36C43" w:rsidP="00C36C43">
      <w:pPr>
        <w:suppressAutoHyphens w:val="0"/>
        <w:spacing w:line="360" w:lineRule="auto"/>
        <w:rPr>
          <w:rFonts w:ascii="Calibri" w:hAnsi="Calibri" w:cs="Arial"/>
          <w:b/>
          <w:sz w:val="20"/>
          <w:szCs w:val="20"/>
          <w:lang w:eastAsia="es-ES"/>
        </w:rPr>
      </w:pPr>
    </w:p>
    <w:p w14:paraId="63ED33CA" w14:textId="77777777" w:rsidR="00C36C43" w:rsidRPr="00C36C43" w:rsidRDefault="00C36C43" w:rsidP="00C36C43">
      <w:pPr>
        <w:suppressAutoHyphens w:val="0"/>
        <w:spacing w:line="360" w:lineRule="auto"/>
        <w:rPr>
          <w:rFonts w:ascii="Calibri" w:hAnsi="Calibri" w:cs="Arial"/>
          <w:b/>
          <w:sz w:val="20"/>
          <w:szCs w:val="20"/>
          <w:lang w:eastAsia="es-ES"/>
        </w:rPr>
      </w:pPr>
    </w:p>
    <w:p w14:paraId="1DE8B2F6" w14:textId="77777777" w:rsidR="00C36C43" w:rsidRPr="00C36C43" w:rsidRDefault="00C36C43" w:rsidP="00C36C43">
      <w:pPr>
        <w:suppressAutoHyphens w:val="0"/>
        <w:spacing w:line="360" w:lineRule="auto"/>
        <w:rPr>
          <w:rFonts w:ascii="Calibri" w:hAnsi="Calibri" w:cs="Arial"/>
          <w:b/>
          <w:sz w:val="20"/>
          <w:szCs w:val="20"/>
          <w:lang w:eastAsia="es-ES"/>
        </w:rPr>
      </w:pPr>
    </w:p>
    <w:p w14:paraId="03265466" w14:textId="77777777" w:rsidR="00C36C43" w:rsidRPr="00C36C43" w:rsidRDefault="00C36C43" w:rsidP="00C36C43">
      <w:pPr>
        <w:suppressAutoHyphens w:val="0"/>
        <w:spacing w:line="360" w:lineRule="auto"/>
        <w:rPr>
          <w:rFonts w:ascii="Calibri" w:hAnsi="Calibri" w:cs="Arial"/>
          <w:b/>
          <w:sz w:val="20"/>
          <w:szCs w:val="20"/>
          <w:lang w:eastAsia="es-ES"/>
        </w:rPr>
      </w:pPr>
    </w:p>
    <w:p w14:paraId="7080760A" w14:textId="77777777" w:rsidR="00C36C43" w:rsidRPr="00C36C43" w:rsidRDefault="00C36C43" w:rsidP="00C36C43">
      <w:pPr>
        <w:suppressAutoHyphens w:val="0"/>
        <w:spacing w:line="360" w:lineRule="auto"/>
        <w:rPr>
          <w:rFonts w:ascii="Trebuchet MS" w:hAnsi="Trebuchet MS" w:cs="Arial"/>
          <w:b/>
          <w:lang w:eastAsia="es-ES"/>
        </w:rPr>
      </w:pPr>
      <w:r w:rsidRPr="00C36C43">
        <w:rPr>
          <w:rFonts w:ascii="Calibri" w:hAnsi="Calibri" w:cs="Arial"/>
          <w:b/>
          <w:sz w:val="20"/>
          <w:szCs w:val="20"/>
          <w:lang w:eastAsia="es-ES"/>
        </w:rPr>
        <w:t>SR. PRESIDENTE DE LA COMARCA HOYA DE HUESCA|PLANA DE UESCA</w:t>
      </w:r>
    </w:p>
    <w:p w14:paraId="0B3D4531" w14:textId="77777777" w:rsidR="00C36C43" w:rsidRPr="00C36C43" w:rsidRDefault="00C36C43" w:rsidP="00C36C43">
      <w:pPr>
        <w:suppressAutoHyphens w:val="0"/>
        <w:rPr>
          <w:rFonts w:ascii="Calibri" w:hAnsi="Calibri"/>
          <w:b/>
          <w:bCs/>
          <w:lang w:eastAsia="es-ES"/>
        </w:rPr>
      </w:pPr>
      <w:r w:rsidRPr="00C36C43">
        <w:rPr>
          <w:rFonts w:ascii="Trebuchet MS" w:hAnsi="Trebuchet MS" w:cs="Arial"/>
          <w:sz w:val="20"/>
          <w:szCs w:val="20"/>
          <w:lang w:eastAsia="es-ES"/>
        </w:rPr>
        <w:br w:type="page"/>
      </w:r>
      <w:bookmarkStart w:id="1" w:name="_Hlk493591911"/>
      <w:r w:rsidRPr="00C36C43">
        <w:rPr>
          <w:rFonts w:ascii="Calibri" w:hAnsi="Calibri"/>
          <w:b/>
          <w:bCs/>
          <w:lang w:eastAsia="es-ES"/>
        </w:rPr>
        <w:lastRenderedPageBreak/>
        <w:t>Anexo IV. Declaración no recuperación del IVA</w:t>
      </w:r>
    </w:p>
    <w:p w14:paraId="48940E0A" w14:textId="77777777" w:rsidR="00C36C43" w:rsidRPr="00C36C43" w:rsidRDefault="00C36C43" w:rsidP="00C36C43">
      <w:pPr>
        <w:suppressAutoHyphens w:val="0"/>
        <w:rPr>
          <w:lang w:eastAsia="es-ES"/>
        </w:rPr>
      </w:pPr>
    </w:p>
    <w:p w14:paraId="72EB7A09" w14:textId="77777777" w:rsidR="00C36C43" w:rsidRPr="00C36C43" w:rsidRDefault="00C36C43" w:rsidP="00C36C43">
      <w:pPr>
        <w:suppressAutoHyphens w:val="0"/>
        <w:rPr>
          <w:lang w:eastAsia="es-ES"/>
        </w:rPr>
      </w:pPr>
    </w:p>
    <w:p w14:paraId="4EB59465" w14:textId="77777777" w:rsidR="00C36C43" w:rsidRPr="00C36C43" w:rsidRDefault="00C36C43" w:rsidP="00C36C43">
      <w:pPr>
        <w:suppressAutoHyphens w:val="0"/>
        <w:rPr>
          <w:lang w:eastAsia="es-ES"/>
        </w:rPr>
      </w:pPr>
    </w:p>
    <w:p w14:paraId="270ABA8A" w14:textId="77777777" w:rsidR="00C36C43" w:rsidRPr="00C36C43" w:rsidRDefault="00C36C43" w:rsidP="00C36C43">
      <w:pPr>
        <w:suppressAutoHyphens w:val="0"/>
        <w:spacing w:before="120" w:line="360" w:lineRule="auto"/>
        <w:jc w:val="both"/>
        <w:rPr>
          <w:rFonts w:ascii="Calibri Light" w:hAnsi="Calibri Light"/>
          <w:sz w:val="22"/>
          <w:szCs w:val="22"/>
          <w:lang w:eastAsia="es-ES"/>
        </w:rPr>
      </w:pPr>
      <w:r w:rsidRPr="00C36C43">
        <w:rPr>
          <w:rFonts w:ascii="Calibri Light" w:hAnsi="Calibri Light"/>
          <w:sz w:val="22"/>
          <w:szCs w:val="22"/>
          <w:lang w:eastAsia="es-ES"/>
        </w:rPr>
        <w:t xml:space="preserve">D/Dª </w:t>
      </w:r>
      <w:r w:rsidRPr="00C36C43">
        <w:rPr>
          <w:rFonts w:ascii="Calibri Light" w:hAnsi="Calibri Light"/>
          <w:sz w:val="22"/>
          <w:szCs w:val="22"/>
          <w:bdr w:val="single" w:sz="4" w:space="0" w:color="auto"/>
          <w:lang w:eastAsia="es-ES"/>
        </w:rPr>
        <w:t xml:space="preserve">                                                                                                                              </w:t>
      </w:r>
      <w:proofErr w:type="gramStart"/>
      <w:r w:rsidRPr="00C36C43">
        <w:rPr>
          <w:rFonts w:ascii="Calibri Light" w:hAnsi="Calibri Light"/>
          <w:sz w:val="22"/>
          <w:szCs w:val="22"/>
          <w:bdr w:val="single" w:sz="4" w:space="0" w:color="auto"/>
          <w:lang w:eastAsia="es-ES"/>
        </w:rPr>
        <w:t xml:space="preserve">  </w:t>
      </w:r>
      <w:r w:rsidRPr="00C36C43">
        <w:rPr>
          <w:rFonts w:ascii="Calibri Light" w:hAnsi="Calibri Light"/>
          <w:sz w:val="22"/>
          <w:szCs w:val="22"/>
          <w:lang w:eastAsia="es-ES"/>
        </w:rPr>
        <w:t>,</w:t>
      </w:r>
      <w:proofErr w:type="gramEnd"/>
      <w:r w:rsidRPr="00C36C43">
        <w:rPr>
          <w:rFonts w:ascii="Calibri Light" w:hAnsi="Calibri Light"/>
          <w:sz w:val="22"/>
          <w:szCs w:val="22"/>
          <w:lang w:eastAsia="es-ES"/>
        </w:rPr>
        <w:t xml:space="preserve"> secretario/a de la entidad    </w:t>
      </w:r>
      <w:r w:rsidRPr="00C36C43">
        <w:rPr>
          <w:rFonts w:ascii="Calibri Light" w:hAnsi="Calibri Light"/>
          <w:sz w:val="22"/>
          <w:szCs w:val="22"/>
          <w:bdr w:val="single" w:sz="4" w:space="0" w:color="auto"/>
          <w:lang w:eastAsia="es-ES"/>
        </w:rPr>
        <w:t xml:space="preserve">                                                                 </w:t>
      </w:r>
      <w:r w:rsidRPr="00C36C43">
        <w:rPr>
          <w:rFonts w:ascii="Calibri Light" w:hAnsi="Calibri Light"/>
          <w:sz w:val="22"/>
          <w:szCs w:val="22"/>
          <w:lang w:eastAsia="es-ES"/>
        </w:rPr>
        <w:t>.</w:t>
      </w:r>
    </w:p>
    <w:p w14:paraId="61A2FD6C" w14:textId="77777777" w:rsidR="00C36C43" w:rsidRPr="00C36C43" w:rsidRDefault="00C36C43" w:rsidP="00C36C43">
      <w:pPr>
        <w:suppressAutoHyphens w:val="0"/>
        <w:spacing w:before="120" w:line="360" w:lineRule="auto"/>
        <w:jc w:val="both"/>
        <w:rPr>
          <w:rFonts w:ascii="Calibri Light" w:hAnsi="Calibri Light"/>
          <w:sz w:val="22"/>
          <w:szCs w:val="22"/>
          <w:lang w:eastAsia="es-ES"/>
        </w:rPr>
      </w:pPr>
    </w:p>
    <w:p w14:paraId="44E10867" w14:textId="77777777" w:rsidR="00C36C43" w:rsidRPr="00C36C43" w:rsidRDefault="00C36C43" w:rsidP="00C36C43">
      <w:pPr>
        <w:suppressAutoHyphens w:val="0"/>
        <w:spacing w:before="120" w:line="360" w:lineRule="auto"/>
        <w:jc w:val="both"/>
        <w:rPr>
          <w:rFonts w:ascii="Calibri Light" w:hAnsi="Calibri Light"/>
          <w:sz w:val="22"/>
          <w:szCs w:val="22"/>
          <w:lang w:eastAsia="es-ES"/>
        </w:rPr>
      </w:pPr>
      <w:r w:rsidRPr="00C36C43">
        <w:rPr>
          <w:rFonts w:ascii="Calibri Light" w:hAnsi="Calibri Light"/>
          <w:sz w:val="22"/>
          <w:szCs w:val="22"/>
          <w:lang w:eastAsia="es-ES"/>
        </w:rPr>
        <w:t>DECLARA</w:t>
      </w:r>
    </w:p>
    <w:p w14:paraId="080C2E0A" w14:textId="77777777" w:rsidR="00C36C43" w:rsidRPr="00C36C43" w:rsidRDefault="00C36C43" w:rsidP="00C36C43">
      <w:pPr>
        <w:suppressAutoHyphens w:val="0"/>
        <w:spacing w:before="120" w:line="360" w:lineRule="auto"/>
        <w:jc w:val="both"/>
        <w:rPr>
          <w:rFonts w:ascii="Calibri Light" w:hAnsi="Calibri Light"/>
          <w:sz w:val="22"/>
          <w:szCs w:val="22"/>
          <w:lang w:eastAsia="es-ES"/>
        </w:rPr>
      </w:pPr>
      <w:r w:rsidRPr="00C36C43">
        <w:rPr>
          <w:rFonts w:ascii="Calibri Light" w:hAnsi="Calibri Light"/>
          <w:sz w:val="22"/>
          <w:szCs w:val="22"/>
          <w:lang w:eastAsia="es-ES"/>
        </w:rPr>
        <w:t xml:space="preserve">Que la entidad </w:t>
      </w:r>
      <w:r w:rsidRPr="00C36C43">
        <w:rPr>
          <w:rFonts w:ascii="Calibri Light" w:hAnsi="Calibri Light"/>
          <w:sz w:val="22"/>
          <w:szCs w:val="22"/>
          <w:bdr w:val="single" w:sz="4" w:space="0" w:color="auto"/>
          <w:lang w:eastAsia="es-ES"/>
        </w:rPr>
        <w:t xml:space="preserve">                                         </w:t>
      </w:r>
      <w:r w:rsidRPr="00C36C43">
        <w:rPr>
          <w:rFonts w:ascii="Calibri Light" w:hAnsi="Calibri Light"/>
          <w:sz w:val="22"/>
          <w:szCs w:val="22"/>
          <w:lang w:eastAsia="es-ES"/>
        </w:rPr>
        <w:t xml:space="preserve">   </w:t>
      </w:r>
      <w:r w:rsidRPr="00C36C43">
        <w:rPr>
          <w:rFonts w:ascii="Segoe UI Symbol" w:hAnsi="Segoe UI Symbol"/>
          <w:sz w:val="22"/>
          <w:szCs w:val="22"/>
          <w:lang w:eastAsia="es-ES"/>
        </w:rPr>
        <w:t>⬜</w:t>
      </w:r>
      <w:r w:rsidRPr="00C36C43">
        <w:rPr>
          <w:rFonts w:ascii="Calibri Light" w:hAnsi="Calibri Light"/>
          <w:sz w:val="22"/>
          <w:szCs w:val="22"/>
          <w:lang w:eastAsia="es-ES"/>
        </w:rPr>
        <w:t>NO/</w:t>
      </w:r>
      <w:r w:rsidRPr="00C36C43">
        <w:rPr>
          <w:rFonts w:ascii="Segoe UI Symbol" w:hAnsi="Segoe UI Symbol"/>
          <w:sz w:val="22"/>
          <w:szCs w:val="22"/>
          <w:lang w:eastAsia="es-ES"/>
        </w:rPr>
        <w:t>⬜</w:t>
      </w:r>
      <w:r w:rsidRPr="00C36C43">
        <w:rPr>
          <w:rFonts w:ascii="Calibri Light" w:hAnsi="Calibri Light"/>
          <w:sz w:val="22"/>
          <w:szCs w:val="22"/>
          <w:lang w:eastAsia="es-ES"/>
        </w:rPr>
        <w:t xml:space="preserve">SÍ </w:t>
      </w:r>
      <w:r w:rsidRPr="00C36C43">
        <w:rPr>
          <w:rFonts w:ascii="Calibri Light" w:hAnsi="Calibri Light"/>
          <w:i/>
          <w:sz w:val="22"/>
          <w:szCs w:val="22"/>
          <w:lang w:eastAsia="es-ES"/>
        </w:rPr>
        <w:t>(señalar lo que corresponda)</w:t>
      </w:r>
      <w:r w:rsidRPr="00C36C43">
        <w:rPr>
          <w:rFonts w:ascii="Calibri Light" w:hAnsi="Calibri Light"/>
          <w:sz w:val="22"/>
          <w:szCs w:val="22"/>
          <w:lang w:eastAsia="es-ES"/>
        </w:rPr>
        <w:t xml:space="preserve"> va a deducirse el IVA soportado de las contrataciones que se van a realizar dentro de la programación </w:t>
      </w:r>
      <w:r w:rsidRPr="00C36C43">
        <w:rPr>
          <w:rFonts w:ascii="Calibri Light" w:hAnsi="Calibri Light"/>
          <w:sz w:val="22"/>
          <w:szCs w:val="22"/>
          <w:bdr w:val="single" w:sz="4" w:space="0" w:color="auto"/>
          <w:lang w:eastAsia="es-ES"/>
        </w:rPr>
        <w:t xml:space="preserve">                                           </w:t>
      </w:r>
      <w:proofErr w:type="gramStart"/>
      <w:r w:rsidRPr="00C36C43">
        <w:rPr>
          <w:rFonts w:ascii="Calibri Light" w:hAnsi="Calibri Light"/>
          <w:sz w:val="22"/>
          <w:szCs w:val="22"/>
          <w:bdr w:val="single" w:sz="4" w:space="0" w:color="auto"/>
          <w:lang w:eastAsia="es-ES"/>
        </w:rPr>
        <w:t xml:space="preserve">  </w:t>
      </w:r>
      <w:r w:rsidRPr="00C36C43">
        <w:rPr>
          <w:rFonts w:ascii="Calibri Light" w:hAnsi="Calibri Light"/>
          <w:color w:val="FFFFFF" w:themeColor="background1"/>
          <w:sz w:val="22"/>
          <w:szCs w:val="22"/>
          <w:bdr w:val="single" w:sz="4" w:space="0" w:color="auto"/>
          <w:lang w:eastAsia="es-ES"/>
        </w:rPr>
        <w:t>.</w:t>
      </w:r>
      <w:proofErr w:type="gramEnd"/>
      <w:r w:rsidRPr="00C36C43">
        <w:rPr>
          <w:rFonts w:ascii="Calibri Light" w:hAnsi="Calibri Light"/>
          <w:sz w:val="22"/>
          <w:szCs w:val="22"/>
          <w:bdr w:val="single" w:sz="4" w:space="0" w:color="auto"/>
          <w:lang w:eastAsia="es-ES"/>
        </w:rPr>
        <w:t xml:space="preserve">  </w:t>
      </w:r>
      <w:r w:rsidRPr="00C36C43">
        <w:rPr>
          <w:rFonts w:ascii="Calibri Light" w:hAnsi="Calibri Light"/>
          <w:sz w:val="22"/>
          <w:szCs w:val="22"/>
          <w:lang w:eastAsia="es-ES"/>
        </w:rPr>
        <w:t xml:space="preserve"> contempladas en la solicitud de subvención  </w:t>
      </w:r>
      <w:r w:rsidRPr="00C36C43">
        <w:rPr>
          <w:rFonts w:ascii="Calibri Light" w:hAnsi="Calibri Light"/>
          <w:sz w:val="22"/>
          <w:szCs w:val="22"/>
          <w:bdr w:val="single" w:sz="4" w:space="0" w:color="auto"/>
          <w:lang w:eastAsia="es-ES"/>
        </w:rPr>
        <w:t xml:space="preserve">                                                            </w:t>
      </w:r>
      <w:r w:rsidRPr="00C36C43">
        <w:rPr>
          <w:rFonts w:ascii="Calibri Light" w:hAnsi="Calibri Light"/>
          <w:sz w:val="22"/>
          <w:szCs w:val="22"/>
          <w:lang w:eastAsia="es-ES"/>
        </w:rPr>
        <w:t xml:space="preserve"> por lo que </w:t>
      </w:r>
      <w:r w:rsidRPr="00C36C43">
        <w:rPr>
          <w:rFonts w:ascii="Segoe UI Symbol" w:hAnsi="Segoe UI Symbol"/>
          <w:sz w:val="22"/>
          <w:szCs w:val="22"/>
          <w:lang w:eastAsia="es-ES"/>
        </w:rPr>
        <w:t>⬜</w:t>
      </w:r>
      <w:r w:rsidRPr="00C36C43">
        <w:rPr>
          <w:rFonts w:ascii="Calibri Light" w:hAnsi="Calibri Light"/>
          <w:sz w:val="22"/>
          <w:szCs w:val="22"/>
          <w:lang w:eastAsia="es-ES"/>
        </w:rPr>
        <w:t>NO/</w:t>
      </w:r>
      <w:r w:rsidRPr="00C36C43">
        <w:rPr>
          <w:rFonts w:ascii="Segoe UI Symbol" w:hAnsi="Segoe UI Symbol"/>
          <w:sz w:val="22"/>
          <w:szCs w:val="22"/>
          <w:lang w:eastAsia="es-ES"/>
        </w:rPr>
        <w:t>⬜</w:t>
      </w:r>
      <w:r w:rsidRPr="00C36C43">
        <w:rPr>
          <w:rFonts w:ascii="Calibri Light" w:hAnsi="Calibri Light"/>
          <w:sz w:val="22"/>
          <w:szCs w:val="22"/>
          <w:lang w:eastAsia="es-ES"/>
        </w:rPr>
        <w:t xml:space="preserve">SÍ </w:t>
      </w:r>
      <w:r w:rsidRPr="00C36C43">
        <w:rPr>
          <w:rFonts w:ascii="Calibri Light" w:hAnsi="Calibri Light"/>
          <w:i/>
          <w:sz w:val="22"/>
          <w:szCs w:val="22"/>
          <w:lang w:eastAsia="es-ES"/>
        </w:rPr>
        <w:t xml:space="preserve">(señalar lo que corresponda) </w:t>
      </w:r>
      <w:r w:rsidRPr="00C36C43">
        <w:rPr>
          <w:rFonts w:ascii="Calibri Light" w:hAnsi="Calibri Light"/>
          <w:sz w:val="22"/>
          <w:szCs w:val="22"/>
          <w:lang w:eastAsia="es-ES"/>
        </w:rPr>
        <w:t>es subvencionable.</w:t>
      </w:r>
    </w:p>
    <w:p w14:paraId="564EE835" w14:textId="77777777" w:rsidR="00C36C43" w:rsidRPr="00C36C43" w:rsidRDefault="00C36C43" w:rsidP="00C36C43">
      <w:pPr>
        <w:suppressAutoHyphens w:val="0"/>
        <w:spacing w:before="120" w:line="360" w:lineRule="auto"/>
        <w:jc w:val="both"/>
        <w:rPr>
          <w:rFonts w:ascii="Calibri Light" w:hAnsi="Calibri Light"/>
          <w:sz w:val="22"/>
          <w:szCs w:val="22"/>
          <w:lang w:eastAsia="es-ES"/>
        </w:rPr>
      </w:pPr>
      <w:r w:rsidRPr="00C36C43">
        <w:rPr>
          <w:rFonts w:ascii="Calibri Light" w:hAnsi="Calibri Light"/>
          <w:sz w:val="22"/>
          <w:szCs w:val="22"/>
          <w:lang w:eastAsia="es-ES"/>
        </w:rPr>
        <w:t xml:space="preserve">Y, para que así conste, a los efectos que procedan, expide el presente por orden y con el visto bueno del presidente, en </w:t>
      </w:r>
      <w:r w:rsidRPr="00C36C43">
        <w:rPr>
          <w:rFonts w:ascii="Calibri Light" w:hAnsi="Calibri Light"/>
          <w:sz w:val="22"/>
          <w:szCs w:val="22"/>
          <w:bdr w:val="single" w:sz="4" w:space="0" w:color="auto"/>
          <w:lang w:eastAsia="es-ES"/>
        </w:rPr>
        <w:t xml:space="preserve">                             </w:t>
      </w:r>
      <w:proofErr w:type="gramStart"/>
      <w:r w:rsidRPr="00C36C43">
        <w:rPr>
          <w:rFonts w:ascii="Calibri Light" w:hAnsi="Calibri Light"/>
          <w:sz w:val="22"/>
          <w:szCs w:val="22"/>
          <w:bdr w:val="single" w:sz="4" w:space="0" w:color="auto"/>
          <w:lang w:eastAsia="es-ES"/>
        </w:rPr>
        <w:t xml:space="preserve">  </w:t>
      </w:r>
      <w:r w:rsidRPr="00C36C43">
        <w:rPr>
          <w:rFonts w:ascii="Calibri Light" w:hAnsi="Calibri Light"/>
          <w:sz w:val="22"/>
          <w:szCs w:val="22"/>
          <w:lang w:eastAsia="es-ES"/>
        </w:rPr>
        <w:t>,</w:t>
      </w:r>
      <w:proofErr w:type="gramEnd"/>
      <w:r w:rsidRPr="00C36C43">
        <w:rPr>
          <w:rFonts w:ascii="Calibri Light" w:hAnsi="Calibri Light"/>
          <w:sz w:val="22"/>
          <w:szCs w:val="22"/>
          <w:lang w:eastAsia="es-ES"/>
        </w:rPr>
        <w:t xml:space="preserve"> a </w:t>
      </w:r>
      <w:r w:rsidRPr="00C36C43">
        <w:rPr>
          <w:rFonts w:ascii="Calibri Light" w:hAnsi="Calibri Light"/>
          <w:sz w:val="22"/>
          <w:szCs w:val="22"/>
          <w:bdr w:val="single" w:sz="4" w:space="0" w:color="auto"/>
          <w:lang w:eastAsia="es-ES"/>
        </w:rPr>
        <w:t xml:space="preserve">      </w:t>
      </w:r>
      <w:r w:rsidRPr="00C36C43">
        <w:rPr>
          <w:rFonts w:ascii="Calibri Light" w:hAnsi="Calibri Light"/>
          <w:sz w:val="22"/>
          <w:szCs w:val="22"/>
          <w:lang w:eastAsia="es-ES"/>
        </w:rPr>
        <w:t xml:space="preserve"> de </w:t>
      </w:r>
      <w:r w:rsidRPr="00C36C43">
        <w:rPr>
          <w:rFonts w:ascii="Calibri Light" w:hAnsi="Calibri Light"/>
          <w:sz w:val="22"/>
          <w:szCs w:val="22"/>
          <w:bdr w:val="single" w:sz="4" w:space="0" w:color="auto"/>
          <w:lang w:eastAsia="es-ES"/>
        </w:rPr>
        <w:t xml:space="preserve">                       </w:t>
      </w:r>
      <w:r w:rsidRPr="00C36C43">
        <w:rPr>
          <w:rFonts w:ascii="Calibri Light" w:hAnsi="Calibri Light"/>
          <w:sz w:val="22"/>
          <w:szCs w:val="22"/>
          <w:lang w:eastAsia="es-ES"/>
        </w:rPr>
        <w:t xml:space="preserve"> </w:t>
      </w:r>
      <w:proofErr w:type="spellStart"/>
      <w:r w:rsidRPr="00C36C43">
        <w:rPr>
          <w:rFonts w:ascii="Calibri Light" w:hAnsi="Calibri Light"/>
          <w:sz w:val="22"/>
          <w:szCs w:val="22"/>
          <w:lang w:eastAsia="es-ES"/>
        </w:rPr>
        <w:t>de</w:t>
      </w:r>
      <w:proofErr w:type="spellEnd"/>
      <w:r w:rsidRPr="00C36C43">
        <w:rPr>
          <w:rFonts w:ascii="Calibri Light" w:hAnsi="Calibri Light"/>
          <w:sz w:val="22"/>
          <w:szCs w:val="22"/>
          <w:lang w:eastAsia="es-ES"/>
        </w:rPr>
        <w:t xml:space="preserve"> </w:t>
      </w:r>
      <w:r w:rsidRPr="00C36C43">
        <w:rPr>
          <w:rFonts w:ascii="Calibri Light" w:hAnsi="Calibri Light"/>
          <w:sz w:val="22"/>
          <w:szCs w:val="22"/>
          <w:bdr w:val="single" w:sz="4" w:space="0" w:color="auto"/>
          <w:lang w:eastAsia="es-ES"/>
        </w:rPr>
        <w:t xml:space="preserve">            </w:t>
      </w:r>
      <w:r w:rsidRPr="00C36C43">
        <w:rPr>
          <w:rFonts w:ascii="Calibri Light" w:hAnsi="Calibri Light"/>
          <w:sz w:val="22"/>
          <w:szCs w:val="22"/>
          <w:lang w:eastAsia="es-ES"/>
        </w:rPr>
        <w:t>.</w:t>
      </w:r>
    </w:p>
    <w:p w14:paraId="2C2F2A66" w14:textId="77777777" w:rsidR="00C36C43" w:rsidRPr="00C36C43" w:rsidRDefault="00C36C43" w:rsidP="00C36C43">
      <w:pPr>
        <w:suppressAutoHyphens w:val="0"/>
        <w:spacing w:line="360" w:lineRule="auto"/>
        <w:rPr>
          <w:rFonts w:ascii="Calibri Light" w:hAnsi="Calibri Light"/>
          <w:sz w:val="22"/>
          <w:szCs w:val="22"/>
          <w:lang w:eastAsia="es-ES"/>
        </w:rPr>
      </w:pPr>
    </w:p>
    <w:p w14:paraId="287A492C" w14:textId="77777777" w:rsidR="00C36C43" w:rsidRPr="00C36C43" w:rsidRDefault="00C36C43" w:rsidP="00C36C43">
      <w:pPr>
        <w:suppressAutoHyphens w:val="0"/>
        <w:spacing w:line="360" w:lineRule="auto"/>
        <w:rPr>
          <w:rFonts w:ascii="Calibri Light" w:hAnsi="Calibri Light"/>
          <w:sz w:val="22"/>
          <w:szCs w:val="22"/>
          <w:lang w:eastAsia="es-ES"/>
        </w:rPr>
      </w:pPr>
    </w:p>
    <w:p w14:paraId="7655E6B6" w14:textId="77777777" w:rsidR="00C36C43" w:rsidRPr="00C36C43" w:rsidRDefault="00C36C43" w:rsidP="00C36C43">
      <w:pPr>
        <w:suppressAutoHyphens w:val="0"/>
        <w:spacing w:line="360" w:lineRule="auto"/>
        <w:rPr>
          <w:rFonts w:ascii="Calibri Light" w:hAnsi="Calibri Light"/>
          <w:sz w:val="22"/>
          <w:szCs w:val="22"/>
          <w:lang w:eastAsia="es-ES"/>
        </w:rPr>
      </w:pPr>
      <w:proofErr w:type="spellStart"/>
      <w:r w:rsidRPr="00C36C43">
        <w:rPr>
          <w:rFonts w:ascii="Calibri Light" w:hAnsi="Calibri Light"/>
          <w:sz w:val="22"/>
          <w:szCs w:val="22"/>
          <w:lang w:eastAsia="es-ES"/>
        </w:rPr>
        <w:t>Vº</w:t>
      </w:r>
      <w:proofErr w:type="spellEnd"/>
      <w:r w:rsidRPr="00C36C43">
        <w:rPr>
          <w:rFonts w:ascii="Calibri Light" w:hAnsi="Calibri Light"/>
          <w:sz w:val="22"/>
          <w:szCs w:val="22"/>
          <w:lang w:eastAsia="es-ES"/>
        </w:rPr>
        <w:t xml:space="preserve"> </w:t>
      </w:r>
      <w:proofErr w:type="spellStart"/>
      <w:r w:rsidRPr="00C36C43">
        <w:rPr>
          <w:rFonts w:ascii="Calibri Light" w:hAnsi="Calibri Light"/>
          <w:sz w:val="22"/>
          <w:szCs w:val="22"/>
          <w:lang w:eastAsia="es-ES"/>
        </w:rPr>
        <w:t>Bº</w:t>
      </w:r>
      <w:proofErr w:type="spellEnd"/>
    </w:p>
    <w:p w14:paraId="5880CA21" w14:textId="77777777" w:rsidR="00C36C43" w:rsidRPr="00C36C43" w:rsidRDefault="00C36C43" w:rsidP="00C36C43">
      <w:pPr>
        <w:tabs>
          <w:tab w:val="left" w:pos="5670"/>
        </w:tabs>
        <w:suppressAutoHyphens w:val="0"/>
        <w:spacing w:line="360" w:lineRule="auto"/>
        <w:rPr>
          <w:rFonts w:ascii="Calibri Light" w:hAnsi="Calibri Light"/>
          <w:sz w:val="22"/>
          <w:szCs w:val="22"/>
          <w:lang w:eastAsia="es-ES"/>
        </w:rPr>
      </w:pPr>
      <w:r w:rsidRPr="00C36C43">
        <w:rPr>
          <w:rFonts w:ascii="Calibri Light" w:hAnsi="Calibri Light"/>
          <w:sz w:val="22"/>
          <w:szCs w:val="22"/>
          <w:lang w:eastAsia="es-ES"/>
        </w:rPr>
        <w:t xml:space="preserve">El </w:t>
      </w:r>
      <w:proofErr w:type="gramStart"/>
      <w:r w:rsidRPr="00C36C43">
        <w:rPr>
          <w:rFonts w:ascii="Calibri Light" w:hAnsi="Calibri Light"/>
          <w:sz w:val="22"/>
          <w:szCs w:val="22"/>
          <w:lang w:eastAsia="es-ES"/>
        </w:rPr>
        <w:t>Presidente</w:t>
      </w:r>
      <w:proofErr w:type="gramEnd"/>
      <w:r w:rsidRPr="00C36C43">
        <w:rPr>
          <w:rFonts w:ascii="Calibri Light" w:hAnsi="Calibri Light"/>
          <w:sz w:val="22"/>
          <w:szCs w:val="22"/>
          <w:lang w:eastAsia="es-ES"/>
        </w:rPr>
        <w:t>/La Presidenta,</w:t>
      </w:r>
      <w:r w:rsidRPr="00C36C43">
        <w:rPr>
          <w:rFonts w:ascii="Calibri Light" w:hAnsi="Calibri Light"/>
          <w:sz w:val="22"/>
          <w:szCs w:val="22"/>
          <w:lang w:eastAsia="es-ES"/>
        </w:rPr>
        <w:tab/>
        <w:t>El Secretario/La Secretaria</w:t>
      </w:r>
    </w:p>
    <w:p w14:paraId="5FD7311F" w14:textId="77777777" w:rsidR="00C36C43" w:rsidRPr="00C36C43" w:rsidRDefault="00C36C43" w:rsidP="00C36C43">
      <w:pPr>
        <w:suppressAutoHyphens w:val="0"/>
        <w:spacing w:line="360" w:lineRule="auto"/>
        <w:rPr>
          <w:rFonts w:ascii="Calibri Light" w:hAnsi="Calibri Light"/>
          <w:lang w:eastAsia="es-ES"/>
        </w:rPr>
      </w:pPr>
    </w:p>
    <w:p w14:paraId="5D8469FF" w14:textId="77777777" w:rsidR="00C36C43" w:rsidRPr="00C36C43" w:rsidRDefault="00C36C43" w:rsidP="00C36C43">
      <w:pPr>
        <w:suppressAutoHyphens w:val="0"/>
        <w:spacing w:line="360" w:lineRule="auto"/>
        <w:rPr>
          <w:rFonts w:ascii="Calibri Light" w:hAnsi="Calibri Light"/>
          <w:lang w:eastAsia="es-ES"/>
        </w:rPr>
      </w:pPr>
    </w:p>
    <w:p w14:paraId="3BE33F84" w14:textId="77777777" w:rsidR="00C36C43" w:rsidRPr="00C36C43" w:rsidRDefault="00C36C43" w:rsidP="00C36C43">
      <w:pPr>
        <w:suppressAutoHyphens w:val="0"/>
        <w:spacing w:before="120" w:line="360" w:lineRule="auto"/>
        <w:jc w:val="both"/>
        <w:rPr>
          <w:rFonts w:ascii="Calibri Light" w:hAnsi="Calibri Light"/>
          <w:lang w:eastAsia="es-ES"/>
        </w:rPr>
      </w:pPr>
    </w:p>
    <w:p w14:paraId="180889AA" w14:textId="77777777" w:rsidR="00C36C43" w:rsidRPr="00C36C43" w:rsidRDefault="00C36C43" w:rsidP="00C36C43">
      <w:pPr>
        <w:suppressAutoHyphens w:val="0"/>
        <w:jc w:val="both"/>
        <w:rPr>
          <w:rFonts w:ascii="Calibri Light" w:hAnsi="Calibri Light"/>
          <w:lang w:eastAsia="es-ES"/>
        </w:rPr>
      </w:pPr>
    </w:p>
    <w:p w14:paraId="1A960904" w14:textId="77777777" w:rsidR="00C36C43" w:rsidRPr="00C36C43" w:rsidRDefault="00C36C43" w:rsidP="00C36C43">
      <w:pPr>
        <w:suppressAutoHyphens w:val="0"/>
        <w:jc w:val="both"/>
        <w:rPr>
          <w:rFonts w:ascii="Calibri Light" w:hAnsi="Calibri Light"/>
          <w:lang w:eastAsia="es-ES"/>
        </w:rPr>
      </w:pPr>
    </w:p>
    <w:p w14:paraId="08E49228" w14:textId="77777777" w:rsidR="00C36C43" w:rsidRPr="00C36C43" w:rsidRDefault="00C36C43" w:rsidP="00C36C43">
      <w:pPr>
        <w:suppressAutoHyphens w:val="0"/>
        <w:jc w:val="both"/>
        <w:rPr>
          <w:rFonts w:ascii="Calibri Light" w:hAnsi="Calibri Light"/>
          <w:lang w:eastAsia="es-ES"/>
        </w:rPr>
      </w:pPr>
    </w:p>
    <w:p w14:paraId="43C7C8BF" w14:textId="77777777" w:rsidR="00C36C43" w:rsidRPr="00C36C43" w:rsidRDefault="00C36C43" w:rsidP="00C36C43">
      <w:pPr>
        <w:suppressAutoHyphens w:val="0"/>
        <w:jc w:val="both"/>
        <w:rPr>
          <w:rFonts w:ascii="Calibri Light" w:hAnsi="Calibri Light"/>
          <w:lang w:eastAsia="es-ES"/>
        </w:rPr>
      </w:pPr>
    </w:p>
    <w:p w14:paraId="626D1469" w14:textId="77777777" w:rsidR="00C36C43" w:rsidRPr="00C36C43" w:rsidRDefault="00C36C43" w:rsidP="00C36C43">
      <w:pPr>
        <w:suppressAutoHyphens w:val="0"/>
        <w:jc w:val="both"/>
        <w:rPr>
          <w:rFonts w:ascii="Calibri Light" w:hAnsi="Calibri Light"/>
          <w:lang w:eastAsia="es-ES"/>
        </w:rPr>
      </w:pPr>
    </w:p>
    <w:p w14:paraId="0DB4F5DC" w14:textId="77777777" w:rsidR="00C36C43" w:rsidRPr="00C36C43" w:rsidRDefault="00C36C43" w:rsidP="00C36C43">
      <w:pPr>
        <w:suppressAutoHyphens w:val="0"/>
        <w:spacing w:line="360" w:lineRule="auto"/>
        <w:rPr>
          <w:rFonts w:ascii="Calibri" w:hAnsi="Calibri" w:cs="Arial"/>
          <w:b/>
          <w:sz w:val="20"/>
          <w:szCs w:val="20"/>
          <w:lang w:eastAsia="es-ES"/>
        </w:rPr>
      </w:pPr>
    </w:p>
    <w:p w14:paraId="7248BA1B" w14:textId="77777777" w:rsidR="00C36C43" w:rsidRPr="00C36C43" w:rsidRDefault="00C36C43" w:rsidP="00C36C43">
      <w:pPr>
        <w:suppressAutoHyphens w:val="0"/>
        <w:spacing w:line="360" w:lineRule="auto"/>
        <w:rPr>
          <w:rFonts w:ascii="Calibri" w:hAnsi="Calibri" w:cs="Arial"/>
          <w:b/>
          <w:sz w:val="20"/>
          <w:szCs w:val="20"/>
          <w:lang w:eastAsia="es-ES"/>
        </w:rPr>
      </w:pPr>
    </w:p>
    <w:p w14:paraId="6B189F0F" w14:textId="77777777" w:rsidR="00C36C43" w:rsidRPr="00C36C43" w:rsidRDefault="00C36C43" w:rsidP="00C36C43">
      <w:pPr>
        <w:suppressAutoHyphens w:val="0"/>
        <w:spacing w:line="360" w:lineRule="auto"/>
        <w:rPr>
          <w:rFonts w:ascii="Calibri" w:hAnsi="Calibri" w:cs="Arial"/>
          <w:b/>
          <w:sz w:val="20"/>
          <w:szCs w:val="20"/>
          <w:lang w:eastAsia="es-ES"/>
        </w:rPr>
      </w:pPr>
    </w:p>
    <w:p w14:paraId="2A9AE907" w14:textId="77777777" w:rsidR="00C36C43" w:rsidRPr="00C36C43" w:rsidRDefault="00C36C43" w:rsidP="00C36C43">
      <w:pPr>
        <w:suppressAutoHyphens w:val="0"/>
        <w:spacing w:line="360" w:lineRule="auto"/>
        <w:rPr>
          <w:rFonts w:ascii="Calibri" w:hAnsi="Calibri" w:cs="Arial"/>
          <w:b/>
          <w:sz w:val="20"/>
          <w:szCs w:val="20"/>
          <w:lang w:eastAsia="es-ES"/>
        </w:rPr>
      </w:pPr>
    </w:p>
    <w:p w14:paraId="13EA7EA6" w14:textId="77777777" w:rsidR="00C36C43" w:rsidRPr="00C36C43" w:rsidRDefault="00C36C43" w:rsidP="00C36C43">
      <w:pPr>
        <w:suppressAutoHyphens w:val="0"/>
        <w:spacing w:line="360" w:lineRule="auto"/>
        <w:rPr>
          <w:rFonts w:ascii="Calibri" w:hAnsi="Calibri" w:cs="Arial"/>
          <w:b/>
          <w:sz w:val="20"/>
          <w:szCs w:val="20"/>
          <w:lang w:eastAsia="es-ES"/>
        </w:rPr>
      </w:pPr>
    </w:p>
    <w:p w14:paraId="26095643" w14:textId="77777777" w:rsidR="00C36C43" w:rsidRPr="00C36C43" w:rsidRDefault="00C36C43" w:rsidP="00C36C43">
      <w:pPr>
        <w:suppressAutoHyphens w:val="0"/>
        <w:spacing w:line="360" w:lineRule="auto"/>
        <w:rPr>
          <w:rFonts w:ascii="Calibri" w:hAnsi="Calibri" w:cs="Arial"/>
          <w:b/>
          <w:sz w:val="20"/>
          <w:szCs w:val="20"/>
          <w:lang w:eastAsia="es-ES"/>
        </w:rPr>
      </w:pPr>
    </w:p>
    <w:p w14:paraId="4F3F0568" w14:textId="77777777" w:rsidR="00C36C43" w:rsidRPr="00C36C43" w:rsidRDefault="00C36C43" w:rsidP="00C36C43">
      <w:pPr>
        <w:suppressAutoHyphens w:val="0"/>
        <w:spacing w:line="360" w:lineRule="auto"/>
        <w:rPr>
          <w:rFonts w:ascii="Calibri" w:hAnsi="Calibri" w:cs="Arial"/>
          <w:b/>
          <w:sz w:val="20"/>
          <w:szCs w:val="20"/>
          <w:lang w:eastAsia="es-ES"/>
        </w:rPr>
      </w:pPr>
    </w:p>
    <w:p w14:paraId="3FBF420B" w14:textId="77777777" w:rsidR="00C36C43" w:rsidRPr="00C36C43" w:rsidRDefault="00C36C43" w:rsidP="00C36C43">
      <w:pPr>
        <w:suppressAutoHyphens w:val="0"/>
        <w:spacing w:line="360" w:lineRule="auto"/>
        <w:rPr>
          <w:rFonts w:ascii="Calibri" w:hAnsi="Calibri" w:cs="Arial"/>
          <w:b/>
          <w:sz w:val="20"/>
          <w:szCs w:val="20"/>
          <w:lang w:eastAsia="es-ES"/>
        </w:rPr>
      </w:pPr>
    </w:p>
    <w:p w14:paraId="275582FA" w14:textId="77777777" w:rsidR="00C36C43" w:rsidRPr="00C36C43" w:rsidRDefault="00C36C43" w:rsidP="00C36C43">
      <w:pPr>
        <w:suppressAutoHyphens w:val="0"/>
        <w:spacing w:line="360" w:lineRule="auto"/>
        <w:rPr>
          <w:rFonts w:ascii="Trebuchet MS" w:hAnsi="Trebuchet MS" w:cs="Arial"/>
          <w:sz w:val="20"/>
          <w:szCs w:val="20"/>
          <w:lang w:eastAsia="es-ES"/>
        </w:rPr>
      </w:pPr>
      <w:r w:rsidRPr="00C36C43">
        <w:rPr>
          <w:rFonts w:ascii="Calibri" w:hAnsi="Calibri" w:cs="Arial"/>
          <w:b/>
          <w:sz w:val="20"/>
          <w:szCs w:val="20"/>
          <w:lang w:eastAsia="es-ES"/>
        </w:rPr>
        <w:t>SR. PRESIDENTE DE LA COMARCA HOYA DE HUESCA|PLANA DE UESCA</w:t>
      </w:r>
      <w:bookmarkEnd w:id="1"/>
      <w:r w:rsidRPr="00C36C43">
        <w:rPr>
          <w:rFonts w:ascii="Trebuchet MS" w:hAnsi="Trebuchet MS" w:cs="Arial"/>
          <w:sz w:val="20"/>
          <w:szCs w:val="20"/>
          <w:lang w:eastAsia="es-ES"/>
        </w:rPr>
        <w:br w:type="page"/>
      </w:r>
    </w:p>
    <w:p w14:paraId="168E88A4" w14:textId="77777777" w:rsidR="00C36C43" w:rsidRPr="00C36C43" w:rsidRDefault="00C36C43" w:rsidP="00C36C43">
      <w:pPr>
        <w:suppressAutoHyphens w:val="0"/>
        <w:rPr>
          <w:rFonts w:ascii="Calibri" w:hAnsi="Calibri"/>
          <w:b/>
          <w:bCs/>
          <w:lang w:eastAsia="es-ES"/>
        </w:rPr>
      </w:pPr>
      <w:r w:rsidRPr="00C36C43">
        <w:rPr>
          <w:rFonts w:ascii="Calibri" w:hAnsi="Calibri"/>
          <w:b/>
          <w:bCs/>
          <w:lang w:eastAsia="es-ES"/>
        </w:rPr>
        <w:lastRenderedPageBreak/>
        <w:t xml:space="preserve">Anexo V. Declaración de otras subvenciones obtenidas o solicitadas </w:t>
      </w:r>
    </w:p>
    <w:p w14:paraId="751CAA8E" w14:textId="77777777" w:rsidR="00C36C43" w:rsidRPr="00C36C43" w:rsidRDefault="00C36C43" w:rsidP="00C36C43">
      <w:pPr>
        <w:suppressAutoHyphens w:val="0"/>
        <w:ind w:right="-710"/>
        <w:rPr>
          <w:rFonts w:ascii="Arial" w:hAnsi="Arial" w:cs="Arial"/>
          <w:b/>
          <w:u w:val="single"/>
          <w:lang w:eastAsia="es-ES"/>
        </w:rPr>
      </w:pPr>
    </w:p>
    <w:p w14:paraId="67C80584" w14:textId="77777777" w:rsidR="00C36C43" w:rsidRPr="00C36C43" w:rsidRDefault="00C36C43" w:rsidP="00C36C43">
      <w:pPr>
        <w:suppressAutoHyphens w:val="0"/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  <w:lang w:eastAsia="es-ES"/>
        </w:rPr>
      </w:pPr>
    </w:p>
    <w:p w14:paraId="7F888393" w14:textId="77777777" w:rsidR="00C36C43" w:rsidRPr="00C36C43" w:rsidRDefault="00C36C43" w:rsidP="00C36C43">
      <w:pPr>
        <w:suppressAutoHyphens w:val="0"/>
        <w:autoSpaceDE w:val="0"/>
        <w:autoSpaceDN w:val="0"/>
        <w:adjustRightInd w:val="0"/>
        <w:jc w:val="both"/>
        <w:rPr>
          <w:rFonts w:ascii="Calibri Light" w:hAnsi="Calibri Light" w:cs="Arial"/>
          <w:color w:val="000000"/>
          <w:sz w:val="22"/>
          <w:szCs w:val="22"/>
          <w:lang w:eastAsia="es-ES"/>
        </w:rPr>
      </w:pPr>
      <w:r w:rsidRPr="00C36C43">
        <w:rPr>
          <w:rFonts w:ascii="Calibri Light" w:hAnsi="Calibri Light" w:cs="Arial"/>
          <w:color w:val="000000"/>
          <w:sz w:val="22"/>
          <w:szCs w:val="22"/>
          <w:lang w:eastAsia="es-ES"/>
        </w:rPr>
        <w:t xml:space="preserve">D./Dª. </w:t>
      </w:r>
      <w:r w:rsidRPr="00C36C43">
        <w:rPr>
          <w:rFonts w:ascii="Calibri Light" w:hAnsi="Calibri Light" w:cs="Arial"/>
          <w:color w:val="000000"/>
          <w:sz w:val="22"/>
          <w:szCs w:val="22"/>
          <w:u w:val="single"/>
          <w:bdr w:val="single" w:sz="4" w:space="0" w:color="auto"/>
          <w:lang w:eastAsia="es-ES"/>
        </w:rPr>
        <w:t xml:space="preserve">                                                                                                                             </w:t>
      </w:r>
      <w:r w:rsidRPr="00C36C43">
        <w:rPr>
          <w:rFonts w:ascii="Calibri Light" w:hAnsi="Calibri Light" w:cs="Arial"/>
          <w:color w:val="000000"/>
          <w:sz w:val="22"/>
          <w:szCs w:val="22"/>
          <w:lang w:eastAsia="es-ES"/>
        </w:rPr>
        <w:t xml:space="preserve"> NIF </w:t>
      </w:r>
      <w:r w:rsidRPr="00C36C43">
        <w:rPr>
          <w:rFonts w:ascii="Calibri Light" w:hAnsi="Calibri Light" w:cs="Arial"/>
          <w:color w:val="000000"/>
          <w:sz w:val="22"/>
          <w:szCs w:val="22"/>
          <w:bdr w:val="single" w:sz="4" w:space="0" w:color="auto"/>
          <w:lang w:eastAsia="es-ES"/>
        </w:rPr>
        <w:t>_____________</w:t>
      </w:r>
      <w:r w:rsidRPr="00C36C43">
        <w:rPr>
          <w:rFonts w:ascii="Calibri Light" w:hAnsi="Calibri Light" w:cs="Arial"/>
          <w:color w:val="000000"/>
          <w:sz w:val="22"/>
          <w:szCs w:val="22"/>
          <w:lang w:eastAsia="es-ES"/>
        </w:rPr>
        <w:t xml:space="preserve"> </w:t>
      </w:r>
    </w:p>
    <w:p w14:paraId="332C8A73" w14:textId="77777777" w:rsidR="00C36C43" w:rsidRPr="00C36C43" w:rsidRDefault="00C36C43" w:rsidP="00C36C43">
      <w:pPr>
        <w:suppressAutoHyphens w:val="0"/>
        <w:autoSpaceDE w:val="0"/>
        <w:autoSpaceDN w:val="0"/>
        <w:adjustRightInd w:val="0"/>
        <w:jc w:val="both"/>
        <w:rPr>
          <w:rFonts w:ascii="Calibri Light" w:hAnsi="Calibri Light" w:cs="Arial"/>
          <w:color w:val="000000"/>
          <w:sz w:val="22"/>
          <w:szCs w:val="22"/>
          <w:lang w:eastAsia="es-ES"/>
        </w:rPr>
      </w:pPr>
    </w:p>
    <w:p w14:paraId="4EC834EB" w14:textId="77777777" w:rsidR="00C36C43" w:rsidRPr="00C36C43" w:rsidRDefault="00C36C43" w:rsidP="00C36C43">
      <w:pPr>
        <w:suppressAutoHyphens w:val="0"/>
        <w:autoSpaceDE w:val="0"/>
        <w:autoSpaceDN w:val="0"/>
        <w:adjustRightInd w:val="0"/>
        <w:jc w:val="both"/>
        <w:rPr>
          <w:rFonts w:ascii="Calibri Light" w:hAnsi="Calibri Light" w:cs="Arial"/>
          <w:color w:val="000000"/>
          <w:sz w:val="22"/>
          <w:szCs w:val="22"/>
          <w:lang w:eastAsia="es-ES"/>
        </w:rPr>
      </w:pPr>
      <w:r w:rsidRPr="00C36C43">
        <w:rPr>
          <w:rFonts w:ascii="Calibri Light" w:hAnsi="Calibri Light" w:cs="Arial"/>
          <w:color w:val="000000"/>
          <w:sz w:val="22"/>
          <w:szCs w:val="22"/>
          <w:lang w:eastAsia="es-ES"/>
        </w:rPr>
        <w:t xml:space="preserve">En representación </w:t>
      </w:r>
      <w:proofErr w:type="gramStart"/>
      <w:r w:rsidRPr="00C36C43">
        <w:rPr>
          <w:rFonts w:ascii="Calibri Light" w:hAnsi="Calibri Light" w:cs="Arial"/>
          <w:color w:val="000000"/>
          <w:sz w:val="22"/>
          <w:szCs w:val="22"/>
          <w:lang w:eastAsia="es-ES"/>
        </w:rPr>
        <w:t xml:space="preserve">de  </w:t>
      </w:r>
      <w:r w:rsidRPr="00C36C43">
        <w:rPr>
          <w:rFonts w:ascii="Calibri Light" w:hAnsi="Calibri Light" w:cs="Arial"/>
          <w:color w:val="000000"/>
          <w:sz w:val="22"/>
          <w:szCs w:val="22"/>
          <w:bdr w:val="single" w:sz="4" w:space="0" w:color="auto"/>
          <w:lang w:eastAsia="es-ES"/>
        </w:rPr>
        <w:t>_</w:t>
      </w:r>
      <w:proofErr w:type="gramEnd"/>
      <w:r w:rsidRPr="00C36C43">
        <w:rPr>
          <w:rFonts w:ascii="Calibri Light" w:hAnsi="Calibri Light" w:cs="Arial"/>
          <w:color w:val="000000"/>
          <w:sz w:val="22"/>
          <w:szCs w:val="22"/>
          <w:bdr w:val="single" w:sz="4" w:space="0" w:color="auto"/>
          <w:lang w:eastAsia="es-ES"/>
        </w:rPr>
        <w:t>_____</w:t>
      </w:r>
      <w:r w:rsidRPr="00C36C43">
        <w:rPr>
          <w:rFonts w:ascii="Calibri Light" w:hAnsi="Calibri Light" w:cs="Arial"/>
          <w:color w:val="000000"/>
          <w:sz w:val="22"/>
          <w:szCs w:val="22"/>
          <w:u w:val="single"/>
          <w:bdr w:val="single" w:sz="4" w:space="0" w:color="auto"/>
          <w:lang w:eastAsia="es-ES"/>
        </w:rPr>
        <w:t xml:space="preserve">    </w:t>
      </w:r>
      <w:r w:rsidRPr="00C36C43">
        <w:rPr>
          <w:rFonts w:ascii="Calibri Light" w:hAnsi="Calibri Light" w:cs="Arial"/>
          <w:color w:val="000000"/>
          <w:sz w:val="22"/>
          <w:szCs w:val="22"/>
          <w:bdr w:val="single" w:sz="4" w:space="0" w:color="auto"/>
          <w:lang w:eastAsia="es-ES"/>
        </w:rPr>
        <w:t>_____________________________________________________</w:t>
      </w:r>
    </w:p>
    <w:p w14:paraId="71A2FEB9" w14:textId="77777777" w:rsidR="00C36C43" w:rsidRPr="00C36C43" w:rsidRDefault="00C36C43" w:rsidP="00C36C43">
      <w:pPr>
        <w:suppressAutoHyphens w:val="0"/>
        <w:autoSpaceDE w:val="0"/>
        <w:autoSpaceDN w:val="0"/>
        <w:adjustRightInd w:val="0"/>
        <w:jc w:val="both"/>
        <w:rPr>
          <w:rFonts w:ascii="Calibri Light" w:hAnsi="Calibri Light" w:cs="Arial"/>
          <w:color w:val="000000"/>
          <w:sz w:val="22"/>
          <w:szCs w:val="22"/>
          <w:lang w:eastAsia="es-ES"/>
        </w:rPr>
      </w:pPr>
    </w:p>
    <w:p w14:paraId="1512F9DE" w14:textId="77777777" w:rsidR="00C36C43" w:rsidRPr="00C36C43" w:rsidRDefault="00C36C43" w:rsidP="00C36C43">
      <w:pPr>
        <w:suppressAutoHyphens w:val="0"/>
        <w:autoSpaceDE w:val="0"/>
        <w:autoSpaceDN w:val="0"/>
        <w:adjustRightInd w:val="0"/>
        <w:jc w:val="both"/>
        <w:rPr>
          <w:rFonts w:ascii="Calibri Light" w:hAnsi="Calibri Light" w:cs="Arial"/>
          <w:color w:val="000000"/>
          <w:sz w:val="22"/>
          <w:szCs w:val="22"/>
          <w:lang w:eastAsia="es-ES"/>
        </w:rPr>
      </w:pPr>
      <w:r w:rsidRPr="00C36C43">
        <w:rPr>
          <w:rFonts w:ascii="Calibri Light" w:hAnsi="Calibri Light" w:cs="Arial"/>
          <w:color w:val="000000"/>
          <w:sz w:val="22"/>
          <w:szCs w:val="22"/>
          <w:lang w:eastAsia="es-ES"/>
        </w:rPr>
        <w:t xml:space="preserve">Con cargo de </w:t>
      </w:r>
      <w:r w:rsidRPr="00C36C43">
        <w:rPr>
          <w:rFonts w:ascii="Calibri Light" w:hAnsi="Calibri Light" w:cs="Arial"/>
          <w:color w:val="000000"/>
          <w:sz w:val="22"/>
          <w:szCs w:val="22"/>
          <w:bdr w:val="single" w:sz="4" w:space="0" w:color="auto"/>
          <w:lang w:eastAsia="es-ES"/>
        </w:rPr>
        <w:t>_____________________________________________</w:t>
      </w:r>
    </w:p>
    <w:p w14:paraId="14087A77" w14:textId="77777777" w:rsidR="00C36C43" w:rsidRPr="00C36C43" w:rsidRDefault="00C36C43" w:rsidP="00C36C43">
      <w:pPr>
        <w:suppressAutoHyphens w:val="0"/>
        <w:autoSpaceDE w:val="0"/>
        <w:autoSpaceDN w:val="0"/>
        <w:adjustRightInd w:val="0"/>
        <w:rPr>
          <w:rFonts w:ascii="Calibri Light" w:hAnsi="Calibri Light" w:cs="Arial"/>
          <w:color w:val="000000"/>
          <w:sz w:val="22"/>
          <w:szCs w:val="22"/>
          <w:lang w:eastAsia="es-ES"/>
        </w:rPr>
      </w:pPr>
    </w:p>
    <w:p w14:paraId="244EDF47" w14:textId="77777777" w:rsidR="00C36C43" w:rsidRPr="00C36C43" w:rsidRDefault="00C36C43" w:rsidP="00C36C43">
      <w:pPr>
        <w:suppressAutoHyphens w:val="0"/>
        <w:autoSpaceDE w:val="0"/>
        <w:autoSpaceDN w:val="0"/>
        <w:adjustRightInd w:val="0"/>
        <w:jc w:val="center"/>
        <w:rPr>
          <w:rFonts w:ascii="Calibri Light" w:hAnsi="Calibri Light" w:cs="Arial"/>
          <w:color w:val="000000"/>
          <w:sz w:val="22"/>
          <w:szCs w:val="22"/>
          <w:lang w:eastAsia="es-ES"/>
        </w:rPr>
      </w:pPr>
    </w:p>
    <w:p w14:paraId="00D87B8B" w14:textId="77777777" w:rsidR="00C36C43" w:rsidRPr="00C36C43" w:rsidRDefault="00C36C43" w:rsidP="00C36C43">
      <w:pPr>
        <w:suppressAutoHyphens w:val="0"/>
        <w:autoSpaceDE w:val="0"/>
        <w:autoSpaceDN w:val="0"/>
        <w:adjustRightInd w:val="0"/>
        <w:rPr>
          <w:rFonts w:ascii="Calibri Light" w:hAnsi="Calibri Light" w:cs="Arial"/>
          <w:color w:val="000000"/>
          <w:sz w:val="22"/>
          <w:szCs w:val="22"/>
          <w:lang w:eastAsia="es-ES"/>
        </w:rPr>
      </w:pPr>
    </w:p>
    <w:p w14:paraId="0C082152" w14:textId="77777777" w:rsidR="00C36C43" w:rsidRPr="00C36C43" w:rsidRDefault="00C36C43" w:rsidP="00C36C43">
      <w:pPr>
        <w:suppressAutoHyphens w:val="0"/>
        <w:autoSpaceDE w:val="0"/>
        <w:autoSpaceDN w:val="0"/>
        <w:adjustRightInd w:val="0"/>
        <w:rPr>
          <w:rFonts w:ascii="Calibri Light" w:hAnsi="Calibri Light" w:cs="Arial"/>
          <w:color w:val="000000"/>
          <w:sz w:val="22"/>
          <w:szCs w:val="22"/>
          <w:lang w:eastAsia="es-ES"/>
        </w:rPr>
      </w:pPr>
      <w:r w:rsidRPr="00C36C43">
        <w:rPr>
          <w:rFonts w:ascii="Calibri Light" w:hAnsi="Calibri Light" w:cs="Arial"/>
          <w:color w:val="000000"/>
          <w:sz w:val="22"/>
          <w:szCs w:val="22"/>
          <w:lang w:eastAsia="es-ES"/>
        </w:rPr>
        <w:t>DECLARA</w:t>
      </w:r>
    </w:p>
    <w:p w14:paraId="2EF30582" w14:textId="77777777" w:rsidR="00C36C43" w:rsidRPr="00C36C43" w:rsidRDefault="00C36C43" w:rsidP="00C36C43">
      <w:pPr>
        <w:suppressAutoHyphens w:val="0"/>
        <w:autoSpaceDE w:val="0"/>
        <w:autoSpaceDN w:val="0"/>
        <w:adjustRightInd w:val="0"/>
        <w:rPr>
          <w:rFonts w:ascii="Calibri Light" w:hAnsi="Calibri Light" w:cs="Arial"/>
          <w:color w:val="000000"/>
          <w:sz w:val="22"/>
          <w:szCs w:val="22"/>
          <w:lang w:eastAsia="es-ES"/>
        </w:rPr>
      </w:pPr>
    </w:p>
    <w:p w14:paraId="3C270C7A" w14:textId="77777777" w:rsidR="00C36C43" w:rsidRPr="00C36C43" w:rsidRDefault="00C36C43" w:rsidP="00C36C43">
      <w:pPr>
        <w:suppressAutoHyphens w:val="0"/>
        <w:autoSpaceDE w:val="0"/>
        <w:autoSpaceDN w:val="0"/>
        <w:adjustRightInd w:val="0"/>
        <w:jc w:val="both"/>
        <w:rPr>
          <w:rFonts w:ascii="Calibri Light" w:hAnsi="Calibri Light" w:cs="Arial"/>
          <w:color w:val="000000"/>
          <w:sz w:val="22"/>
          <w:szCs w:val="22"/>
          <w:lang w:eastAsia="es-ES"/>
        </w:rPr>
      </w:pPr>
      <w:r w:rsidRPr="00C36C43">
        <w:rPr>
          <w:rFonts w:ascii="Calibri Light" w:hAnsi="Calibri Light" w:cs="Arial"/>
          <w:color w:val="000000"/>
          <w:sz w:val="22"/>
          <w:szCs w:val="22"/>
          <w:lang w:eastAsia="es-ES"/>
        </w:rPr>
        <w:t xml:space="preserve">Que </w:t>
      </w:r>
      <w:r w:rsidRPr="00C36C43">
        <w:rPr>
          <w:rFonts w:ascii="Segoe UI Symbol" w:hAnsi="Segoe UI Symbol" w:cs="Segoe UI Symbol"/>
          <w:color w:val="000000"/>
          <w:sz w:val="22"/>
          <w:szCs w:val="22"/>
          <w:lang w:eastAsia="es-ES"/>
        </w:rPr>
        <w:t>⬜</w:t>
      </w:r>
      <w:r w:rsidRPr="00C36C43">
        <w:rPr>
          <w:rFonts w:ascii="Calibri Light" w:hAnsi="Calibri Light" w:cs="Arial"/>
          <w:color w:val="000000"/>
          <w:sz w:val="22"/>
          <w:szCs w:val="22"/>
          <w:lang w:eastAsia="es-ES"/>
        </w:rPr>
        <w:t xml:space="preserve">SÍ / </w:t>
      </w:r>
      <w:r w:rsidRPr="00C36C43">
        <w:rPr>
          <w:rFonts w:ascii="Segoe UI Symbol" w:hAnsi="Segoe UI Symbol" w:cs="Segoe UI Symbol"/>
          <w:color w:val="000000"/>
          <w:sz w:val="22"/>
          <w:szCs w:val="22"/>
          <w:lang w:eastAsia="es-ES"/>
        </w:rPr>
        <w:t>⬜</w:t>
      </w:r>
      <w:r w:rsidRPr="00C36C43">
        <w:rPr>
          <w:rFonts w:ascii="Calibri Light" w:hAnsi="Calibri Light" w:cs="Arial"/>
          <w:color w:val="000000"/>
          <w:sz w:val="22"/>
          <w:szCs w:val="22"/>
          <w:lang w:eastAsia="es-ES"/>
        </w:rPr>
        <w:t xml:space="preserve">NO (señalar lo que corresponda) se han </w:t>
      </w:r>
      <w:r w:rsidRPr="00C36C43">
        <w:rPr>
          <w:rFonts w:ascii="Segoe UI Symbol" w:hAnsi="Segoe UI Symbol" w:cs="Segoe UI Symbol"/>
          <w:color w:val="000000"/>
          <w:sz w:val="22"/>
          <w:szCs w:val="22"/>
          <w:lang w:eastAsia="es-ES"/>
        </w:rPr>
        <w:t>⬜</w:t>
      </w:r>
      <w:r w:rsidRPr="00C36C43">
        <w:rPr>
          <w:rFonts w:ascii="Calibri Light" w:hAnsi="Calibri Light" w:cs="Arial"/>
          <w:color w:val="000000"/>
          <w:sz w:val="22"/>
          <w:szCs w:val="22"/>
          <w:lang w:eastAsia="es-ES"/>
        </w:rPr>
        <w:t xml:space="preserve">obtenido y/o </w:t>
      </w:r>
      <w:r w:rsidRPr="00C36C43">
        <w:rPr>
          <w:rFonts w:ascii="Segoe UI Symbol" w:hAnsi="Segoe UI Symbol" w:cs="Segoe UI Symbol"/>
          <w:color w:val="000000"/>
          <w:sz w:val="22"/>
          <w:szCs w:val="22"/>
          <w:lang w:eastAsia="es-ES"/>
        </w:rPr>
        <w:t>⬜</w:t>
      </w:r>
      <w:r w:rsidRPr="00C36C43">
        <w:rPr>
          <w:rFonts w:ascii="Calibri Light" w:hAnsi="Calibri Light" w:cs="Arial"/>
          <w:color w:val="000000"/>
          <w:sz w:val="22"/>
          <w:szCs w:val="22"/>
          <w:lang w:eastAsia="es-ES"/>
        </w:rPr>
        <w:t xml:space="preserve">solicitado otras subvenciones o ayudas que se han aplicado a la finalidad subvencionada y </w:t>
      </w:r>
      <w:r w:rsidR="00E52356" w:rsidRPr="00C36C43">
        <w:rPr>
          <w:rFonts w:ascii="Calibri Light" w:hAnsi="Calibri Light" w:cs="Arial"/>
          <w:color w:val="000000"/>
          <w:sz w:val="22"/>
          <w:szCs w:val="22"/>
          <w:lang w:eastAsia="es-ES"/>
        </w:rPr>
        <w:t>que,</w:t>
      </w:r>
      <w:r w:rsidRPr="00C36C43">
        <w:rPr>
          <w:rFonts w:ascii="Calibri Light" w:hAnsi="Calibri Light" w:cs="Arial"/>
          <w:color w:val="000000"/>
          <w:sz w:val="22"/>
          <w:szCs w:val="22"/>
          <w:lang w:eastAsia="es-ES"/>
        </w:rPr>
        <w:t xml:space="preserve"> junto con la concedida por la Comarca, no superan el coste total de la actividad.</w:t>
      </w:r>
    </w:p>
    <w:p w14:paraId="41168803" w14:textId="77777777" w:rsidR="00C36C43" w:rsidRPr="00C36C43" w:rsidRDefault="00C36C43" w:rsidP="00C36C43">
      <w:pPr>
        <w:suppressAutoHyphens w:val="0"/>
        <w:autoSpaceDE w:val="0"/>
        <w:autoSpaceDN w:val="0"/>
        <w:adjustRightInd w:val="0"/>
        <w:jc w:val="both"/>
        <w:rPr>
          <w:rFonts w:ascii="Calibri Light" w:hAnsi="Calibri Light" w:cs="Arial"/>
          <w:color w:val="000000"/>
          <w:sz w:val="22"/>
          <w:szCs w:val="22"/>
          <w:lang w:eastAsia="es-ES"/>
        </w:rPr>
      </w:pPr>
    </w:p>
    <w:p w14:paraId="186CBB9A" w14:textId="77777777" w:rsidR="00C36C43" w:rsidRPr="00C36C43" w:rsidRDefault="00C36C43" w:rsidP="00C36C43">
      <w:pPr>
        <w:suppressAutoHyphens w:val="0"/>
        <w:autoSpaceDE w:val="0"/>
        <w:autoSpaceDN w:val="0"/>
        <w:adjustRightInd w:val="0"/>
        <w:ind w:left="705"/>
        <w:jc w:val="both"/>
        <w:rPr>
          <w:rFonts w:ascii="Calibri Light" w:hAnsi="Calibri Light" w:cs="Arial"/>
          <w:color w:val="000000"/>
          <w:sz w:val="22"/>
          <w:szCs w:val="22"/>
          <w:lang w:eastAsia="es-ES"/>
        </w:rPr>
      </w:pPr>
      <w:r w:rsidRPr="00C36C43">
        <w:rPr>
          <w:rFonts w:ascii="Calibri Light" w:hAnsi="Calibri Light" w:cs="Arial"/>
          <w:color w:val="000000"/>
          <w:sz w:val="22"/>
          <w:szCs w:val="22"/>
          <w:lang w:eastAsia="es-ES"/>
        </w:rPr>
        <w:t>En caso afirmativo, relacionar a continuación las ayudas obtenidas o solicitadas:</w:t>
      </w:r>
    </w:p>
    <w:p w14:paraId="1E65B4A0" w14:textId="77777777" w:rsidR="00C36C43" w:rsidRPr="00C36C43" w:rsidRDefault="00C36C43" w:rsidP="00C36C43">
      <w:pPr>
        <w:suppressAutoHyphens w:val="0"/>
        <w:autoSpaceDE w:val="0"/>
        <w:autoSpaceDN w:val="0"/>
        <w:adjustRightInd w:val="0"/>
        <w:ind w:left="705"/>
        <w:jc w:val="both"/>
        <w:rPr>
          <w:rFonts w:ascii="Calibri Light" w:hAnsi="Calibri Light" w:cs="Arial"/>
          <w:color w:val="000000"/>
          <w:sz w:val="22"/>
          <w:szCs w:val="22"/>
          <w:lang w:eastAsia="es-ES"/>
        </w:rPr>
      </w:pPr>
    </w:p>
    <w:p w14:paraId="3ECF2203" w14:textId="77777777" w:rsidR="00C36C43" w:rsidRPr="00C36C43" w:rsidRDefault="00C36C43" w:rsidP="00C36C4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  <w:color w:val="000000"/>
          <w:sz w:val="22"/>
          <w:szCs w:val="22"/>
          <w:lang w:eastAsia="es-ES"/>
        </w:rPr>
      </w:pPr>
      <w:r w:rsidRPr="00C36C43">
        <w:rPr>
          <w:rFonts w:ascii="Calibri Light" w:hAnsi="Calibri Light" w:cs="Arial"/>
          <w:color w:val="000000"/>
          <w:sz w:val="22"/>
          <w:szCs w:val="22"/>
          <w:lang w:eastAsia="es-ES"/>
        </w:rPr>
        <w:tab/>
        <w:t>………………………………………………………………………………………………</w:t>
      </w:r>
    </w:p>
    <w:p w14:paraId="2B58964C" w14:textId="77777777" w:rsidR="00C36C43" w:rsidRPr="00C36C43" w:rsidRDefault="00C36C43" w:rsidP="00C36C4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  <w:color w:val="000000"/>
          <w:sz w:val="22"/>
          <w:szCs w:val="22"/>
          <w:lang w:eastAsia="es-ES"/>
        </w:rPr>
      </w:pPr>
      <w:r w:rsidRPr="00C36C43">
        <w:rPr>
          <w:rFonts w:ascii="Calibri Light" w:hAnsi="Calibri Light" w:cs="Arial"/>
          <w:color w:val="000000"/>
          <w:sz w:val="22"/>
          <w:szCs w:val="22"/>
          <w:lang w:eastAsia="es-ES"/>
        </w:rPr>
        <w:tab/>
        <w:t>………………………………………………………………………………………………</w:t>
      </w:r>
      <w:r w:rsidRPr="00C36C43">
        <w:rPr>
          <w:rFonts w:ascii="Calibri Light" w:hAnsi="Calibri Light" w:cs="Arial"/>
          <w:color w:val="000000"/>
          <w:sz w:val="22"/>
          <w:szCs w:val="22"/>
          <w:lang w:eastAsia="es-ES"/>
        </w:rPr>
        <w:tab/>
      </w:r>
    </w:p>
    <w:p w14:paraId="008AA6D9" w14:textId="77777777" w:rsidR="00C36C43" w:rsidRPr="00C36C43" w:rsidRDefault="00C36C43" w:rsidP="00C36C4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  <w:color w:val="000000"/>
          <w:sz w:val="22"/>
          <w:szCs w:val="22"/>
          <w:lang w:eastAsia="es-ES"/>
        </w:rPr>
      </w:pPr>
      <w:r w:rsidRPr="00C36C43">
        <w:rPr>
          <w:rFonts w:ascii="Calibri Light" w:hAnsi="Calibri Light" w:cs="Arial"/>
          <w:color w:val="000000"/>
          <w:sz w:val="22"/>
          <w:szCs w:val="22"/>
          <w:lang w:eastAsia="es-ES"/>
        </w:rPr>
        <w:tab/>
      </w:r>
      <w:r w:rsidRPr="00C36C43">
        <w:rPr>
          <w:rFonts w:ascii="Calibri Light" w:hAnsi="Calibri Light" w:cs="Arial"/>
          <w:color w:val="000000"/>
          <w:sz w:val="22"/>
          <w:szCs w:val="22"/>
          <w:lang w:eastAsia="es-ES"/>
        </w:rPr>
        <w:tab/>
      </w:r>
    </w:p>
    <w:p w14:paraId="622F8003" w14:textId="77777777" w:rsidR="00C36C43" w:rsidRPr="00C36C43" w:rsidRDefault="00C36C43" w:rsidP="00C36C43">
      <w:pPr>
        <w:suppressAutoHyphens w:val="0"/>
        <w:autoSpaceDE w:val="0"/>
        <w:autoSpaceDN w:val="0"/>
        <w:adjustRightInd w:val="0"/>
        <w:ind w:firstLine="708"/>
        <w:jc w:val="both"/>
        <w:rPr>
          <w:rFonts w:ascii="Calibri Light" w:hAnsi="Calibri Light" w:cs="Arial"/>
          <w:color w:val="000000"/>
          <w:sz w:val="22"/>
          <w:szCs w:val="22"/>
          <w:lang w:eastAsia="es-ES"/>
        </w:rPr>
      </w:pPr>
      <w:r w:rsidRPr="00C36C43">
        <w:rPr>
          <w:rFonts w:ascii="Calibri Light" w:hAnsi="Calibri Light" w:cs="Arial"/>
          <w:color w:val="000000"/>
          <w:sz w:val="22"/>
          <w:szCs w:val="22"/>
          <w:lang w:eastAsia="es-ES"/>
        </w:rPr>
        <w:t>Observaciones:</w:t>
      </w:r>
    </w:p>
    <w:p w14:paraId="534EE13C" w14:textId="77777777" w:rsidR="00C36C43" w:rsidRPr="00C36C43" w:rsidRDefault="00C36C43" w:rsidP="00C36C43">
      <w:pPr>
        <w:suppressAutoHyphens w:val="0"/>
        <w:autoSpaceDE w:val="0"/>
        <w:autoSpaceDN w:val="0"/>
        <w:adjustRightInd w:val="0"/>
        <w:ind w:firstLine="708"/>
        <w:jc w:val="both"/>
        <w:rPr>
          <w:rFonts w:ascii="Calibri Light" w:hAnsi="Calibri Light" w:cs="Arial"/>
          <w:color w:val="000000"/>
          <w:sz w:val="22"/>
          <w:szCs w:val="22"/>
          <w:lang w:eastAsia="es-ES"/>
        </w:rPr>
      </w:pPr>
    </w:p>
    <w:p w14:paraId="1423A08D" w14:textId="77777777" w:rsidR="00C36C43" w:rsidRPr="00C36C43" w:rsidRDefault="00C36C43" w:rsidP="00C36C43">
      <w:pPr>
        <w:suppressAutoHyphens w:val="0"/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  <w:lang w:eastAsia="es-ES"/>
        </w:rPr>
      </w:pPr>
      <w:r w:rsidRPr="00C36C43">
        <w:rPr>
          <w:rFonts w:ascii="Calibri Light" w:hAnsi="Calibri Light" w:cs="Arial"/>
          <w:color w:val="000000"/>
          <w:sz w:val="22"/>
          <w:szCs w:val="22"/>
          <w:lang w:eastAsia="es-ES"/>
        </w:rPr>
        <w:tab/>
        <w:t>En ______________, a ____ de __________________ 2018</w:t>
      </w:r>
    </w:p>
    <w:p w14:paraId="35D30E53" w14:textId="77777777" w:rsidR="00C36C43" w:rsidRPr="00C36C43" w:rsidRDefault="00C36C43" w:rsidP="00C36C43">
      <w:pPr>
        <w:suppressAutoHyphens w:val="0"/>
        <w:jc w:val="both"/>
        <w:rPr>
          <w:rFonts w:ascii="Calibri Light" w:hAnsi="Calibri Light"/>
          <w:sz w:val="22"/>
          <w:szCs w:val="22"/>
          <w:lang w:eastAsia="es-ES"/>
        </w:rPr>
      </w:pPr>
    </w:p>
    <w:p w14:paraId="7CD95C77" w14:textId="77777777" w:rsidR="00C36C43" w:rsidRPr="00C36C43" w:rsidRDefault="00C36C43" w:rsidP="00C36C43">
      <w:pPr>
        <w:suppressAutoHyphens w:val="0"/>
        <w:jc w:val="both"/>
        <w:rPr>
          <w:rFonts w:ascii="Calibri Light" w:hAnsi="Calibri Light"/>
          <w:sz w:val="22"/>
          <w:szCs w:val="22"/>
          <w:lang w:eastAsia="es-ES"/>
        </w:rPr>
      </w:pPr>
    </w:p>
    <w:p w14:paraId="39BD4B06" w14:textId="77777777" w:rsidR="00C36C43" w:rsidRPr="00C36C43" w:rsidRDefault="00C36C43" w:rsidP="00C36C43">
      <w:pPr>
        <w:suppressAutoHyphens w:val="0"/>
        <w:jc w:val="both"/>
        <w:rPr>
          <w:rFonts w:ascii="Calibri Light" w:hAnsi="Calibri Light" w:cs="Arial"/>
          <w:b/>
          <w:sz w:val="22"/>
          <w:szCs w:val="22"/>
          <w:lang w:eastAsia="es-ES"/>
        </w:rPr>
      </w:pPr>
      <w:r w:rsidRPr="00C36C43">
        <w:rPr>
          <w:rFonts w:ascii="Calibri Light" w:hAnsi="Calibri Light"/>
          <w:sz w:val="22"/>
          <w:szCs w:val="22"/>
          <w:lang w:eastAsia="es-ES"/>
        </w:rPr>
        <w:tab/>
      </w:r>
      <w:r w:rsidRPr="00C36C43">
        <w:rPr>
          <w:rFonts w:ascii="Calibri Light" w:hAnsi="Calibri Light" w:cs="Arial"/>
          <w:sz w:val="22"/>
          <w:szCs w:val="22"/>
          <w:lang w:eastAsia="es-ES"/>
        </w:rPr>
        <w:t>Fdo</w:t>
      </w:r>
      <w:r w:rsidRPr="00C36C43">
        <w:rPr>
          <w:rFonts w:ascii="Calibri Light" w:hAnsi="Calibri Light" w:cs="Arial"/>
          <w:b/>
          <w:sz w:val="22"/>
          <w:szCs w:val="22"/>
          <w:lang w:eastAsia="es-ES"/>
        </w:rPr>
        <w:t>.</w:t>
      </w:r>
    </w:p>
    <w:p w14:paraId="2DF40085" w14:textId="77777777" w:rsidR="00C36C43" w:rsidRPr="00C36C43" w:rsidRDefault="00C36C43" w:rsidP="00C36C43">
      <w:pPr>
        <w:suppressAutoHyphens w:val="0"/>
        <w:rPr>
          <w:rFonts w:cs="Calibri"/>
          <w:b/>
          <w:lang w:eastAsia="es-ES"/>
        </w:rPr>
      </w:pPr>
    </w:p>
    <w:p w14:paraId="04C4B1E8" w14:textId="77777777" w:rsidR="00C36C43" w:rsidRPr="00C36C43" w:rsidRDefault="00C36C43" w:rsidP="00C36C43">
      <w:pPr>
        <w:suppressAutoHyphens w:val="0"/>
        <w:rPr>
          <w:rFonts w:cs="Calibri"/>
          <w:b/>
          <w:lang w:eastAsia="es-ES"/>
        </w:rPr>
      </w:pPr>
    </w:p>
    <w:p w14:paraId="08E9BE9E" w14:textId="77777777" w:rsidR="00C36C43" w:rsidRPr="00C36C43" w:rsidRDefault="00C36C43" w:rsidP="00C36C43">
      <w:pPr>
        <w:suppressAutoHyphens w:val="0"/>
        <w:rPr>
          <w:rFonts w:cs="Calibri"/>
          <w:b/>
          <w:lang w:eastAsia="es-ES"/>
        </w:rPr>
      </w:pPr>
    </w:p>
    <w:p w14:paraId="0A4262C2" w14:textId="77777777" w:rsidR="00C36C43" w:rsidRPr="00C36C43" w:rsidRDefault="00C36C43" w:rsidP="00C36C43">
      <w:pPr>
        <w:suppressAutoHyphens w:val="0"/>
        <w:rPr>
          <w:rFonts w:cs="Calibri"/>
          <w:b/>
          <w:lang w:eastAsia="es-ES"/>
        </w:rPr>
      </w:pPr>
    </w:p>
    <w:p w14:paraId="2FD35829" w14:textId="77777777" w:rsidR="00C36C43" w:rsidRPr="00C36C43" w:rsidRDefault="00C36C43" w:rsidP="00C36C43">
      <w:pPr>
        <w:suppressAutoHyphens w:val="0"/>
        <w:rPr>
          <w:rFonts w:cs="Calibri"/>
          <w:b/>
          <w:lang w:eastAsia="es-ES"/>
        </w:rPr>
      </w:pPr>
    </w:p>
    <w:p w14:paraId="59E9F2C3" w14:textId="77777777" w:rsidR="00C36C43" w:rsidRPr="00C36C43" w:rsidRDefault="00C36C43" w:rsidP="00C36C43">
      <w:pPr>
        <w:suppressAutoHyphens w:val="0"/>
        <w:rPr>
          <w:rFonts w:cs="Calibri"/>
          <w:b/>
          <w:lang w:eastAsia="es-ES"/>
        </w:rPr>
      </w:pPr>
    </w:p>
    <w:p w14:paraId="7F1302D2" w14:textId="77777777" w:rsidR="00C36C43" w:rsidRPr="00C36C43" w:rsidRDefault="00C36C43" w:rsidP="00C36C43">
      <w:pPr>
        <w:suppressAutoHyphens w:val="0"/>
        <w:rPr>
          <w:rFonts w:cs="Calibri"/>
          <w:b/>
          <w:lang w:eastAsia="es-ES"/>
        </w:rPr>
      </w:pPr>
    </w:p>
    <w:p w14:paraId="17602648" w14:textId="77777777" w:rsidR="00C36C43" w:rsidRPr="00C36C43" w:rsidRDefault="00C36C43" w:rsidP="00C36C43">
      <w:pPr>
        <w:suppressAutoHyphens w:val="0"/>
        <w:rPr>
          <w:rFonts w:cs="Calibri"/>
          <w:b/>
          <w:lang w:eastAsia="es-ES"/>
        </w:rPr>
      </w:pPr>
    </w:p>
    <w:p w14:paraId="5EA95286" w14:textId="77777777" w:rsidR="00C36C43" w:rsidRPr="00C36C43" w:rsidRDefault="00C36C43" w:rsidP="00C36C43">
      <w:pPr>
        <w:suppressAutoHyphens w:val="0"/>
        <w:rPr>
          <w:rFonts w:cs="Calibri"/>
          <w:b/>
          <w:lang w:eastAsia="es-ES"/>
        </w:rPr>
      </w:pPr>
    </w:p>
    <w:p w14:paraId="20CFCBA1" w14:textId="77777777" w:rsidR="00C36C43" w:rsidRPr="00C36C43" w:rsidRDefault="00C36C43" w:rsidP="00C36C43">
      <w:pPr>
        <w:suppressAutoHyphens w:val="0"/>
        <w:rPr>
          <w:rFonts w:cs="Calibri"/>
          <w:b/>
          <w:lang w:eastAsia="es-ES"/>
        </w:rPr>
      </w:pPr>
    </w:p>
    <w:p w14:paraId="5EC39702" w14:textId="77777777" w:rsidR="00C36C43" w:rsidRPr="00C36C43" w:rsidRDefault="00C36C43" w:rsidP="00C36C43">
      <w:pPr>
        <w:suppressAutoHyphens w:val="0"/>
        <w:rPr>
          <w:rFonts w:cs="Calibri"/>
          <w:b/>
          <w:lang w:eastAsia="es-ES"/>
        </w:rPr>
      </w:pPr>
    </w:p>
    <w:p w14:paraId="1085186C" w14:textId="77777777" w:rsidR="00C36C43" w:rsidRPr="00C36C43" w:rsidRDefault="00C36C43" w:rsidP="00C36C43">
      <w:pPr>
        <w:suppressAutoHyphens w:val="0"/>
        <w:rPr>
          <w:rFonts w:cs="Calibri"/>
          <w:b/>
          <w:lang w:eastAsia="es-ES"/>
        </w:rPr>
      </w:pPr>
    </w:p>
    <w:p w14:paraId="5D06A1E7" w14:textId="77777777" w:rsidR="00C36C43" w:rsidRPr="00C36C43" w:rsidRDefault="00C36C43" w:rsidP="00C36C43">
      <w:pPr>
        <w:suppressAutoHyphens w:val="0"/>
        <w:rPr>
          <w:rFonts w:cs="Calibri"/>
          <w:b/>
          <w:lang w:eastAsia="es-ES"/>
        </w:rPr>
      </w:pPr>
    </w:p>
    <w:p w14:paraId="627DFD5F" w14:textId="77777777" w:rsidR="00C36C43" w:rsidRPr="00C36C43" w:rsidRDefault="00C36C43" w:rsidP="00C36C43">
      <w:pPr>
        <w:suppressAutoHyphens w:val="0"/>
        <w:rPr>
          <w:rFonts w:cs="Calibri"/>
          <w:b/>
          <w:lang w:eastAsia="es-ES"/>
        </w:rPr>
      </w:pPr>
    </w:p>
    <w:p w14:paraId="166E1947" w14:textId="77777777" w:rsidR="00C36C43" w:rsidRPr="00C36C43" w:rsidRDefault="00C36C43" w:rsidP="00C36C43">
      <w:pPr>
        <w:suppressAutoHyphens w:val="0"/>
        <w:rPr>
          <w:rFonts w:cs="Calibri"/>
          <w:b/>
          <w:lang w:eastAsia="es-ES"/>
        </w:rPr>
      </w:pPr>
    </w:p>
    <w:p w14:paraId="18CC84A0" w14:textId="77777777" w:rsidR="00C36C43" w:rsidRPr="00C36C43" w:rsidRDefault="00C36C43" w:rsidP="00C36C43">
      <w:pPr>
        <w:suppressAutoHyphens w:val="0"/>
        <w:spacing w:line="360" w:lineRule="auto"/>
        <w:rPr>
          <w:rFonts w:ascii="Calibri" w:hAnsi="Calibri" w:cs="Arial"/>
          <w:b/>
          <w:sz w:val="20"/>
          <w:szCs w:val="20"/>
          <w:lang w:eastAsia="es-ES"/>
        </w:rPr>
      </w:pPr>
    </w:p>
    <w:p w14:paraId="79089AB4" w14:textId="77777777" w:rsidR="00C36C43" w:rsidRPr="00C36C43" w:rsidRDefault="00C36C43" w:rsidP="00C36C43">
      <w:pPr>
        <w:suppressAutoHyphens w:val="0"/>
        <w:spacing w:line="360" w:lineRule="auto"/>
        <w:rPr>
          <w:rFonts w:ascii="Calibri" w:hAnsi="Calibri" w:cs="Arial"/>
          <w:b/>
          <w:sz w:val="20"/>
          <w:szCs w:val="20"/>
          <w:lang w:eastAsia="es-ES"/>
        </w:rPr>
      </w:pPr>
    </w:p>
    <w:p w14:paraId="5A23EE84" w14:textId="77777777" w:rsidR="00C36C43" w:rsidRPr="00C36C43" w:rsidRDefault="00C36C43" w:rsidP="00C36C43">
      <w:pPr>
        <w:suppressAutoHyphens w:val="0"/>
        <w:spacing w:line="360" w:lineRule="auto"/>
        <w:rPr>
          <w:rFonts w:ascii="Calibri" w:hAnsi="Calibri" w:cs="Arial"/>
          <w:b/>
          <w:sz w:val="20"/>
          <w:szCs w:val="20"/>
          <w:lang w:eastAsia="es-ES"/>
        </w:rPr>
      </w:pPr>
    </w:p>
    <w:p w14:paraId="2F821300" w14:textId="77777777" w:rsidR="00C36C43" w:rsidRDefault="00C36C43" w:rsidP="00C36C43">
      <w:pPr>
        <w:pStyle w:val="Textoindependiente31"/>
        <w:rPr>
          <w:rFonts w:ascii="Calibri" w:hAnsi="Calibri" w:cs="Arial"/>
          <w:bCs w:val="0"/>
          <w:sz w:val="20"/>
          <w:szCs w:val="20"/>
          <w:lang w:eastAsia="es-ES"/>
        </w:rPr>
      </w:pPr>
      <w:r w:rsidRPr="00C36C43">
        <w:rPr>
          <w:rFonts w:ascii="Calibri" w:hAnsi="Calibri" w:cs="Arial"/>
          <w:bCs w:val="0"/>
          <w:sz w:val="20"/>
          <w:szCs w:val="20"/>
          <w:lang w:eastAsia="es-ES"/>
        </w:rPr>
        <w:t>SR. PRESIDENTE DE LA COMARCA HOYA DE HUESCA|PLANA DE UESCA</w:t>
      </w:r>
    </w:p>
    <w:p w14:paraId="2C1FA0B2" w14:textId="77777777" w:rsidR="003F3915" w:rsidRDefault="003F3915" w:rsidP="00C36C43">
      <w:pPr>
        <w:pStyle w:val="Textoindependiente31"/>
        <w:rPr>
          <w:rFonts w:ascii="Trebuchet MS" w:hAnsi="Trebuchet MS" w:cs="Arial"/>
          <w:sz w:val="20"/>
          <w:szCs w:val="20"/>
        </w:rPr>
      </w:pPr>
    </w:p>
    <w:p w14:paraId="5464A142" w14:textId="77777777" w:rsidR="003F3915" w:rsidRDefault="003F3915" w:rsidP="00C36C43">
      <w:pPr>
        <w:pStyle w:val="Textoindependiente31"/>
        <w:rPr>
          <w:rFonts w:ascii="Trebuchet MS" w:hAnsi="Trebuchet MS" w:cs="Arial"/>
          <w:sz w:val="20"/>
          <w:szCs w:val="20"/>
        </w:rPr>
      </w:pPr>
    </w:p>
    <w:p w14:paraId="338B3D97" w14:textId="77777777" w:rsidR="003F3915" w:rsidRPr="003F3915" w:rsidRDefault="003F3915" w:rsidP="003F3915">
      <w:pPr>
        <w:suppressAutoHyphens w:val="0"/>
        <w:spacing w:after="200" w:line="276" w:lineRule="auto"/>
        <w:rPr>
          <w:rFonts w:ascii="Calibri" w:hAnsi="Calibri"/>
          <w:b/>
          <w:bCs/>
          <w:sz w:val="22"/>
          <w:szCs w:val="22"/>
          <w:lang w:eastAsia="es-ES"/>
        </w:rPr>
      </w:pPr>
      <w:bookmarkStart w:id="2" w:name="_Hlk493659286"/>
      <w:r w:rsidRPr="003F3915">
        <w:rPr>
          <w:rFonts w:ascii="Calibri" w:hAnsi="Calibri"/>
          <w:b/>
          <w:bCs/>
          <w:sz w:val="22"/>
          <w:szCs w:val="22"/>
          <w:lang w:eastAsia="es-ES"/>
        </w:rPr>
        <w:lastRenderedPageBreak/>
        <w:t xml:space="preserve">Anexo VII. Justificación de la Subvención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930"/>
        <w:gridCol w:w="287"/>
        <w:gridCol w:w="909"/>
        <w:gridCol w:w="916"/>
        <w:gridCol w:w="769"/>
        <w:gridCol w:w="442"/>
        <w:gridCol w:w="614"/>
        <w:gridCol w:w="2646"/>
      </w:tblGrid>
      <w:tr w:rsidR="003F3915" w:rsidRPr="003F3915" w14:paraId="7FAE55EC" w14:textId="77777777" w:rsidTr="00CC54C0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90CF" w14:textId="77777777" w:rsidR="003F3915" w:rsidRPr="003F3915" w:rsidRDefault="003F3915" w:rsidP="003F39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Arial"/>
                <w:b/>
                <w:color w:val="000000"/>
                <w:sz w:val="18"/>
                <w:szCs w:val="18"/>
                <w:lang w:eastAsia="es-ES"/>
              </w:rPr>
            </w:pPr>
            <w:r w:rsidRPr="003F3915">
              <w:rPr>
                <w:rFonts w:ascii="Calibri Light" w:hAnsi="Calibri Light" w:cs="Arial"/>
                <w:b/>
                <w:color w:val="000000"/>
                <w:sz w:val="18"/>
                <w:szCs w:val="18"/>
                <w:highlight w:val="lightGray"/>
                <w:lang w:eastAsia="es-ES"/>
              </w:rPr>
              <w:t>DATOS DE IDENTIFICACIÓN DE LA SUBVENCIÓN</w:t>
            </w:r>
          </w:p>
        </w:tc>
      </w:tr>
      <w:tr w:rsidR="003F3915" w:rsidRPr="003F3915" w14:paraId="56D47CA5" w14:textId="77777777" w:rsidTr="00CC54C0">
        <w:tc>
          <w:tcPr>
            <w:tcW w:w="5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4155" w14:textId="77777777" w:rsidR="003F3915" w:rsidRPr="003F3915" w:rsidRDefault="003F3915" w:rsidP="003F39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</w:pPr>
            <w:r w:rsidRPr="003F3915"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  <w:t>Sección gestora:</w:t>
            </w:r>
          </w:p>
          <w:p w14:paraId="098E4ACD" w14:textId="77777777" w:rsidR="003F3915" w:rsidRPr="003F3915" w:rsidRDefault="003F3915" w:rsidP="003F39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Arial"/>
                <w:b/>
                <w:color w:val="000000"/>
                <w:sz w:val="18"/>
                <w:szCs w:val="18"/>
                <w:lang w:eastAsia="es-ES"/>
              </w:rPr>
            </w:pPr>
            <w:r w:rsidRPr="003F3915">
              <w:rPr>
                <w:rFonts w:ascii="Calibri Light" w:hAnsi="Calibri Light" w:cs="Arial"/>
                <w:b/>
                <w:color w:val="000000"/>
                <w:sz w:val="18"/>
                <w:szCs w:val="18"/>
                <w:lang w:eastAsia="es-ES"/>
              </w:rPr>
              <w:t xml:space="preserve">ÁREA DE CULTURA 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43AF" w14:textId="77777777" w:rsidR="003F3915" w:rsidRPr="003F3915" w:rsidRDefault="003F3915" w:rsidP="003F39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</w:pPr>
            <w:r w:rsidRPr="003F3915"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  <w:t>Decreto de concesión número:</w:t>
            </w:r>
          </w:p>
          <w:p w14:paraId="2DA966AB" w14:textId="77777777" w:rsidR="003F3915" w:rsidRPr="003F3915" w:rsidRDefault="003F3915" w:rsidP="003F39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3F3915" w:rsidRPr="003F3915" w14:paraId="1E157589" w14:textId="77777777" w:rsidTr="00CC54C0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AD92" w14:textId="77777777" w:rsidR="003F3915" w:rsidRPr="003F3915" w:rsidRDefault="003F3915" w:rsidP="003F391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</w:pPr>
            <w:r w:rsidRPr="003F3915"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  <w:t xml:space="preserve">Finalidad de la subvención: </w:t>
            </w:r>
          </w:p>
        </w:tc>
      </w:tr>
      <w:tr w:rsidR="003F3915" w:rsidRPr="003F3915" w14:paraId="7ED904DF" w14:textId="77777777" w:rsidTr="00CC54C0">
        <w:tc>
          <w:tcPr>
            <w:tcW w:w="5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C4CA" w14:textId="77777777" w:rsidR="003F3915" w:rsidRPr="003F3915" w:rsidRDefault="003F3915" w:rsidP="003F391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</w:pPr>
            <w:r w:rsidRPr="003F3915"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  <w:t>Importe solicitado: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3FD1" w14:textId="77777777" w:rsidR="003F3915" w:rsidRPr="003F3915" w:rsidRDefault="003F3915" w:rsidP="003F391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</w:pPr>
            <w:r w:rsidRPr="003F3915"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  <w:t>Importe presupuesto:</w:t>
            </w:r>
          </w:p>
        </w:tc>
      </w:tr>
      <w:tr w:rsidR="003F3915" w:rsidRPr="003F3915" w14:paraId="1097FFCA" w14:textId="77777777" w:rsidTr="00CC54C0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D7F2" w14:textId="77777777" w:rsidR="003F3915" w:rsidRPr="003F3915" w:rsidRDefault="003F3915" w:rsidP="003F391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</w:pPr>
            <w:r w:rsidRPr="003F3915"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  <w:t xml:space="preserve">Convocatoria: 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3F59" w14:textId="77777777" w:rsidR="003F3915" w:rsidRPr="003F3915" w:rsidRDefault="003F3915" w:rsidP="003F391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Arial"/>
                <w:sz w:val="18"/>
                <w:szCs w:val="18"/>
                <w:lang w:eastAsia="es-ES"/>
              </w:rPr>
            </w:pPr>
            <w:proofErr w:type="spellStart"/>
            <w:r w:rsidRPr="003F3915"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  <w:t>Nº</w:t>
            </w:r>
            <w:proofErr w:type="spellEnd"/>
            <w:r w:rsidRPr="003F3915"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  <w:t xml:space="preserve"> BOP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0A68" w14:textId="77777777" w:rsidR="003F3915" w:rsidRPr="003F3915" w:rsidRDefault="003F3915" w:rsidP="003F391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</w:pPr>
            <w:r w:rsidRPr="003F3915"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  <w:t>Fecha BOP</w:t>
            </w:r>
          </w:p>
        </w:tc>
      </w:tr>
      <w:tr w:rsidR="003F3915" w:rsidRPr="003F3915" w14:paraId="5D6753BC" w14:textId="77777777" w:rsidTr="00CC54C0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B137" w14:textId="77777777" w:rsidR="003F3915" w:rsidRPr="003F3915" w:rsidRDefault="003F3915" w:rsidP="003F39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Arial"/>
                <w:b/>
                <w:color w:val="000000"/>
                <w:sz w:val="18"/>
                <w:szCs w:val="18"/>
                <w:lang w:eastAsia="es-ES"/>
              </w:rPr>
            </w:pPr>
            <w:r w:rsidRPr="003F3915">
              <w:rPr>
                <w:rFonts w:ascii="Calibri Light" w:hAnsi="Calibri Light" w:cs="Arial"/>
                <w:b/>
                <w:color w:val="000000"/>
                <w:sz w:val="18"/>
                <w:szCs w:val="18"/>
                <w:highlight w:val="lightGray"/>
                <w:lang w:eastAsia="es-ES"/>
              </w:rPr>
              <w:t>DATOS IDENTIFICACION DEL BENEFICIARIO</w:t>
            </w:r>
          </w:p>
        </w:tc>
      </w:tr>
      <w:tr w:rsidR="003F3915" w:rsidRPr="003F3915" w14:paraId="7114D578" w14:textId="77777777" w:rsidTr="00CC54C0">
        <w:tc>
          <w:tcPr>
            <w:tcW w:w="5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3B72" w14:textId="77777777" w:rsidR="003F3915" w:rsidRPr="003F3915" w:rsidRDefault="003F3915" w:rsidP="003F39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</w:pPr>
            <w:r w:rsidRPr="003F3915"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  <w:t>Nombre del beneficiario: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70B0" w14:textId="77777777" w:rsidR="003F3915" w:rsidRPr="003F3915" w:rsidRDefault="003F3915" w:rsidP="003F391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</w:pPr>
            <w:r w:rsidRPr="003F3915"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  <w:t>NIF / CIF:</w:t>
            </w:r>
          </w:p>
        </w:tc>
      </w:tr>
      <w:tr w:rsidR="003F3915" w:rsidRPr="003F3915" w14:paraId="21C6ECD4" w14:textId="77777777" w:rsidTr="00CC54C0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4C03" w14:textId="77777777" w:rsidR="003F3915" w:rsidRPr="003F3915" w:rsidRDefault="003F3915" w:rsidP="003F391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</w:pPr>
            <w:r w:rsidRPr="003F3915"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  <w:t>Dirección:</w:t>
            </w:r>
          </w:p>
        </w:tc>
      </w:tr>
      <w:tr w:rsidR="003F3915" w:rsidRPr="003F3915" w14:paraId="55BD9379" w14:textId="77777777" w:rsidTr="00CC54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3D68" w14:textId="77777777" w:rsidR="003F3915" w:rsidRPr="003F3915" w:rsidRDefault="003F3915" w:rsidP="003F391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Arial"/>
                <w:color w:val="000000"/>
                <w:sz w:val="16"/>
                <w:szCs w:val="16"/>
                <w:lang w:eastAsia="es-ES"/>
              </w:rPr>
            </w:pPr>
            <w:r w:rsidRPr="003F3915">
              <w:rPr>
                <w:rFonts w:ascii="Calibri Light" w:hAnsi="Calibri Light" w:cs="Arial"/>
                <w:color w:val="000000"/>
                <w:sz w:val="16"/>
                <w:szCs w:val="16"/>
                <w:lang w:eastAsia="es-ES"/>
              </w:rPr>
              <w:t>Municipio:</w:t>
            </w:r>
          </w:p>
          <w:p w14:paraId="0AD8A80F" w14:textId="77777777" w:rsidR="003F3915" w:rsidRPr="003F3915" w:rsidRDefault="003F3915" w:rsidP="003F391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02CB" w14:textId="77777777" w:rsidR="003F3915" w:rsidRPr="003F3915" w:rsidRDefault="003F3915" w:rsidP="003F391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</w:pPr>
            <w:r w:rsidRPr="003F3915"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  <w:t>Datos bancarios para el ingreso (Código Iban):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</w:tblGrid>
            <w:tr w:rsidR="003F3915" w:rsidRPr="003F3915" w14:paraId="21A59F35" w14:textId="77777777" w:rsidTr="00CC54C0"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78DBFA30" w14:textId="77777777" w:rsidR="003F3915" w:rsidRPr="003F3915" w:rsidRDefault="003F3915" w:rsidP="003F3915">
                  <w:p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 Light" w:hAnsi="Calibri Light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2A19F87A" w14:textId="77777777" w:rsidR="003F3915" w:rsidRPr="003F3915" w:rsidRDefault="003F3915" w:rsidP="003F3915">
                  <w:p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 Light" w:hAnsi="Calibri Light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415E2FAB" w14:textId="77777777" w:rsidR="003F3915" w:rsidRPr="003F3915" w:rsidRDefault="003F3915" w:rsidP="003F3915">
                  <w:p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 Light" w:hAnsi="Calibri Light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55579AAC" w14:textId="77777777" w:rsidR="003F3915" w:rsidRPr="003F3915" w:rsidRDefault="003F3915" w:rsidP="003F3915">
                  <w:p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 Light" w:hAnsi="Calibri Light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1CD59360" w14:textId="77777777" w:rsidR="003F3915" w:rsidRPr="003F3915" w:rsidRDefault="003F3915" w:rsidP="003F3915">
                  <w:p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 Light" w:hAnsi="Calibri Light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48838A03" w14:textId="77777777" w:rsidR="003F3915" w:rsidRPr="003F3915" w:rsidRDefault="003F3915" w:rsidP="003F3915">
                  <w:p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 Light" w:hAnsi="Calibri Light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79528182" w14:textId="77777777" w:rsidR="003F3915" w:rsidRPr="003F3915" w:rsidRDefault="003F3915" w:rsidP="003F3915">
                  <w:p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 Light" w:hAnsi="Calibri Light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6D3F520F" w14:textId="77777777" w:rsidR="003F3915" w:rsidRPr="003F3915" w:rsidRDefault="003F3915" w:rsidP="003F3915">
                  <w:p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 Light" w:hAnsi="Calibri Light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313BF0C7" w14:textId="77777777" w:rsidR="003F3915" w:rsidRPr="003F3915" w:rsidRDefault="003F3915" w:rsidP="003F3915">
                  <w:p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 Light" w:hAnsi="Calibri Light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6390C859" w14:textId="77777777" w:rsidR="003F3915" w:rsidRPr="003F3915" w:rsidRDefault="003F3915" w:rsidP="003F3915">
                  <w:p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 Light" w:hAnsi="Calibri Light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4462F82A" w14:textId="77777777" w:rsidR="003F3915" w:rsidRPr="003F3915" w:rsidRDefault="003F3915" w:rsidP="003F3915">
                  <w:p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 Light" w:hAnsi="Calibri Light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23D74A70" w14:textId="77777777" w:rsidR="003F3915" w:rsidRPr="003F3915" w:rsidRDefault="003F3915" w:rsidP="003F3915">
                  <w:p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 Light" w:hAnsi="Calibri Light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154F62BD" w14:textId="77777777" w:rsidR="003F3915" w:rsidRPr="003F3915" w:rsidRDefault="003F3915" w:rsidP="003F3915">
                  <w:p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 Light" w:hAnsi="Calibri Light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218B9B0B" w14:textId="77777777" w:rsidR="003F3915" w:rsidRPr="003F3915" w:rsidRDefault="003F3915" w:rsidP="003F3915">
                  <w:p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 Light" w:hAnsi="Calibri Light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03C7B92F" w14:textId="77777777" w:rsidR="003F3915" w:rsidRPr="003F3915" w:rsidRDefault="003F3915" w:rsidP="003F3915">
                  <w:p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 Light" w:hAnsi="Calibri Light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2017FECB" w14:textId="77777777" w:rsidR="003F3915" w:rsidRPr="003F3915" w:rsidRDefault="003F3915" w:rsidP="003F3915">
                  <w:p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 Light" w:hAnsi="Calibri Light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5396667F" w14:textId="77777777" w:rsidR="003F3915" w:rsidRPr="003F3915" w:rsidRDefault="003F3915" w:rsidP="003F3915">
                  <w:p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 Light" w:hAnsi="Calibri Light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4BE6EB2E" w14:textId="77777777" w:rsidR="003F3915" w:rsidRPr="003F3915" w:rsidRDefault="003F3915" w:rsidP="003F3915">
                  <w:p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 Light" w:hAnsi="Calibri Light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74D923C4" w14:textId="77777777" w:rsidR="003F3915" w:rsidRPr="003F3915" w:rsidRDefault="003F3915" w:rsidP="003F3915">
                  <w:p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 Light" w:hAnsi="Calibri Light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493E1129" w14:textId="77777777" w:rsidR="003F3915" w:rsidRPr="003F3915" w:rsidRDefault="003F3915" w:rsidP="003F3915">
                  <w:p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 Light" w:hAnsi="Calibri Light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6D252E94" w14:textId="77777777" w:rsidR="003F3915" w:rsidRPr="003F3915" w:rsidRDefault="003F3915" w:rsidP="003F3915">
                  <w:p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 Light" w:hAnsi="Calibri Light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4678D80E" w14:textId="77777777" w:rsidR="003F3915" w:rsidRPr="003F3915" w:rsidRDefault="003F3915" w:rsidP="003F3915">
                  <w:p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 Light" w:hAnsi="Calibri Light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25056755" w14:textId="77777777" w:rsidR="003F3915" w:rsidRPr="003F3915" w:rsidRDefault="003F3915" w:rsidP="003F3915">
                  <w:p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 Light" w:hAnsi="Calibri Light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5B59DDFA" w14:textId="77777777" w:rsidR="003F3915" w:rsidRPr="003F3915" w:rsidRDefault="003F3915" w:rsidP="003F3915">
                  <w:p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 Light" w:hAnsi="Calibri Light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14:paraId="69D9707E" w14:textId="77777777" w:rsidR="003F3915" w:rsidRPr="003F3915" w:rsidRDefault="003F3915" w:rsidP="003F391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3F3915" w:rsidRPr="003F3915" w14:paraId="3E726CC0" w14:textId="77777777" w:rsidTr="00CC54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72E7" w14:textId="77777777" w:rsidR="003F3915" w:rsidRPr="003F3915" w:rsidRDefault="003F3915" w:rsidP="003F391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</w:pPr>
            <w:r w:rsidRPr="003F3915"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  <w:t>Código Postal: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01FB" w14:textId="77777777" w:rsidR="003F3915" w:rsidRPr="003F3915" w:rsidRDefault="003F3915" w:rsidP="003F391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</w:pPr>
            <w:r w:rsidRPr="003F3915"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  <w:t>Teléfono:</w:t>
            </w:r>
            <w:r w:rsidRPr="003F3915"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  <w:tab/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A989" w14:textId="77777777" w:rsidR="003F3915" w:rsidRPr="003F3915" w:rsidRDefault="003F3915" w:rsidP="003F391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</w:pPr>
            <w:r w:rsidRPr="003F3915"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  <w:t>Fax:</w:t>
            </w:r>
            <w:r w:rsidRPr="003F3915"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E52F" w14:textId="77777777" w:rsidR="003F3915" w:rsidRPr="003F3915" w:rsidRDefault="003F3915" w:rsidP="003F391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</w:pPr>
            <w:r w:rsidRPr="003F3915"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  <w:t>e-mail:</w:t>
            </w:r>
          </w:p>
          <w:p w14:paraId="4EF8EB94" w14:textId="77777777" w:rsidR="003F3915" w:rsidRPr="003F3915" w:rsidRDefault="003F3915" w:rsidP="003F391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3F3915" w:rsidRPr="003F3915" w14:paraId="3A9A769C" w14:textId="77777777" w:rsidTr="00CC54C0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CF60" w14:textId="77777777" w:rsidR="003F3915" w:rsidRPr="003F3915" w:rsidRDefault="003F3915" w:rsidP="003F39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Arial"/>
                <w:b/>
                <w:color w:val="000000"/>
                <w:sz w:val="18"/>
                <w:szCs w:val="18"/>
                <w:lang w:eastAsia="es-ES"/>
              </w:rPr>
            </w:pPr>
            <w:r w:rsidRPr="003F3915">
              <w:rPr>
                <w:rFonts w:ascii="Calibri Light" w:hAnsi="Calibri Light" w:cs="Arial"/>
                <w:b/>
                <w:color w:val="000000"/>
                <w:sz w:val="18"/>
                <w:szCs w:val="18"/>
                <w:highlight w:val="lightGray"/>
                <w:lang w:eastAsia="es-ES"/>
              </w:rPr>
              <w:t>DATOS DE IDENTIFICACION DE LA PERSONA QUE REPRESENTA AL BENEFICIARIO</w:t>
            </w:r>
            <w:r w:rsidRPr="003F3915">
              <w:rPr>
                <w:rFonts w:ascii="Calibri Light" w:hAnsi="Calibri Light" w:cs="Arial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3F3915" w:rsidRPr="003F3915" w14:paraId="77898A0B" w14:textId="77777777" w:rsidTr="00CC54C0">
        <w:tc>
          <w:tcPr>
            <w:tcW w:w="5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0541" w14:textId="77777777" w:rsidR="003F3915" w:rsidRPr="003F3915" w:rsidRDefault="003F3915" w:rsidP="003F39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Arial"/>
                <w:color w:val="000000"/>
                <w:sz w:val="18"/>
                <w:szCs w:val="18"/>
                <w:highlight w:val="lightGray"/>
                <w:lang w:eastAsia="es-ES"/>
              </w:rPr>
            </w:pPr>
            <w:r w:rsidRPr="003F3915"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  <w:t>Nombre del representante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6C7F" w14:textId="77777777" w:rsidR="003F3915" w:rsidRPr="003F3915" w:rsidRDefault="003F3915" w:rsidP="003F39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</w:pPr>
            <w:r w:rsidRPr="003F3915"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  <w:t>NIF</w:t>
            </w:r>
          </w:p>
          <w:p w14:paraId="79BA34D3" w14:textId="77777777" w:rsidR="003F3915" w:rsidRPr="003F3915" w:rsidRDefault="003F3915" w:rsidP="003F39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Arial"/>
                <w:color w:val="000000"/>
                <w:sz w:val="18"/>
                <w:szCs w:val="18"/>
                <w:highlight w:val="lightGray"/>
                <w:lang w:eastAsia="es-ES"/>
              </w:rPr>
            </w:pPr>
          </w:p>
        </w:tc>
      </w:tr>
      <w:tr w:rsidR="003F3915" w:rsidRPr="003F3915" w14:paraId="79378F45" w14:textId="77777777" w:rsidTr="00CC54C0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D0E3" w14:textId="77777777" w:rsidR="003F3915" w:rsidRPr="003F3915" w:rsidRDefault="003F3915" w:rsidP="003F391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</w:pPr>
            <w:r w:rsidRPr="003F3915"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  <w:t>Cargo o representación:</w:t>
            </w:r>
          </w:p>
        </w:tc>
      </w:tr>
      <w:tr w:rsidR="003F3915" w:rsidRPr="003F3915" w14:paraId="4A049DF4" w14:textId="77777777" w:rsidTr="00CC54C0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3F2D" w14:textId="77777777" w:rsidR="003F3915" w:rsidRPr="003F3915" w:rsidRDefault="003F3915" w:rsidP="003F391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</w:pPr>
            <w:r w:rsidRPr="003F3915"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  <w:t>Dirección:</w:t>
            </w:r>
          </w:p>
        </w:tc>
      </w:tr>
      <w:tr w:rsidR="003F3915" w:rsidRPr="003F3915" w14:paraId="5D138C19" w14:textId="77777777" w:rsidTr="00CC54C0"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761B" w14:textId="77777777" w:rsidR="003F3915" w:rsidRPr="003F3915" w:rsidRDefault="003F3915" w:rsidP="003F391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</w:pPr>
            <w:r w:rsidRPr="003F3915"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  <w:t>Municipio:</w:t>
            </w:r>
          </w:p>
        </w:tc>
        <w:tc>
          <w:tcPr>
            <w:tcW w:w="6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A2D3" w14:textId="77777777" w:rsidR="003F3915" w:rsidRPr="003F3915" w:rsidRDefault="003F3915" w:rsidP="003F391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</w:pPr>
            <w:r w:rsidRPr="003F3915"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  <w:t>Dirección a efecto de notificaciones:</w:t>
            </w:r>
          </w:p>
          <w:p w14:paraId="0B6281A0" w14:textId="77777777" w:rsidR="003F3915" w:rsidRPr="003F3915" w:rsidRDefault="003F3915" w:rsidP="003F391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3F3915" w:rsidRPr="003F3915" w14:paraId="58E597B4" w14:textId="77777777" w:rsidTr="00CC54C0"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8508" w14:textId="77777777" w:rsidR="003F3915" w:rsidRPr="003F3915" w:rsidRDefault="003F3915" w:rsidP="003F391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</w:pPr>
            <w:r w:rsidRPr="003F3915"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  <w:t>Código Postal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5799" w14:textId="77777777" w:rsidR="003F3915" w:rsidRPr="003F3915" w:rsidRDefault="003F3915" w:rsidP="003F391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</w:pPr>
            <w:r w:rsidRPr="003F3915"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  <w:t>Teléfono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84AA" w14:textId="77777777" w:rsidR="003F3915" w:rsidRPr="003F3915" w:rsidRDefault="003F3915" w:rsidP="003F391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</w:pPr>
            <w:r w:rsidRPr="003F3915"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  <w:t>Fax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3FCF" w14:textId="77777777" w:rsidR="003F3915" w:rsidRPr="003F3915" w:rsidRDefault="003F3915" w:rsidP="003F391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</w:pPr>
            <w:r w:rsidRPr="003F3915"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  <w:t>E-mail</w:t>
            </w:r>
          </w:p>
        </w:tc>
      </w:tr>
      <w:tr w:rsidR="003F3915" w:rsidRPr="003F3915" w14:paraId="58899480" w14:textId="77777777" w:rsidTr="00CC54C0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B45F" w14:textId="77777777" w:rsidR="003F3915" w:rsidRPr="003F3915" w:rsidRDefault="003F3915" w:rsidP="003F39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Arial"/>
                <w:b/>
                <w:color w:val="000000"/>
                <w:sz w:val="18"/>
                <w:szCs w:val="18"/>
                <w:lang w:eastAsia="es-ES"/>
              </w:rPr>
            </w:pPr>
            <w:r w:rsidRPr="003F3915">
              <w:rPr>
                <w:rFonts w:ascii="Calibri Light" w:hAnsi="Calibri Light" w:cs="Arial"/>
                <w:b/>
                <w:color w:val="000000"/>
                <w:sz w:val="18"/>
                <w:szCs w:val="18"/>
                <w:highlight w:val="lightGray"/>
                <w:lang w:eastAsia="es-ES"/>
              </w:rPr>
              <w:t>RELACIÓN DE DOCUMENTOS APORTADOS POR EL BENEFICIARIO</w:t>
            </w:r>
          </w:p>
        </w:tc>
      </w:tr>
      <w:tr w:rsidR="003F3915" w:rsidRPr="003F3915" w14:paraId="3A3E6B61" w14:textId="77777777" w:rsidTr="00CC54C0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D33C" w14:textId="77777777" w:rsidR="003F3915" w:rsidRPr="003F3915" w:rsidRDefault="003F3915" w:rsidP="003F3915">
            <w:pPr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contextualSpacing/>
              <w:jc w:val="both"/>
              <w:rPr>
                <w:rFonts w:ascii="Calibri Light" w:hAnsi="Calibri Light"/>
                <w:color w:val="000000"/>
                <w:sz w:val="18"/>
                <w:szCs w:val="18"/>
                <w:lang w:eastAsia="es-ES"/>
              </w:rPr>
            </w:pPr>
            <w:r w:rsidRPr="003F3915">
              <w:rPr>
                <w:rFonts w:ascii="Calibri Light" w:hAnsi="Calibri Light"/>
                <w:color w:val="000000"/>
                <w:sz w:val="18"/>
                <w:szCs w:val="18"/>
                <w:lang w:eastAsia="es-ES"/>
              </w:rPr>
              <w:t>Memoria final de la actuación realizada</w:t>
            </w:r>
          </w:p>
        </w:tc>
      </w:tr>
      <w:tr w:rsidR="003F3915" w:rsidRPr="003F3915" w14:paraId="2A5103F5" w14:textId="77777777" w:rsidTr="00CC54C0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4621" w14:textId="77777777" w:rsidR="003F3915" w:rsidRPr="003F3915" w:rsidRDefault="003F3915" w:rsidP="003F3915">
            <w:pPr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contextualSpacing/>
              <w:jc w:val="both"/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</w:pPr>
            <w:r w:rsidRPr="003F3915"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  <w:t xml:space="preserve">Declaración </w:t>
            </w:r>
            <w:r w:rsidRPr="003F3915">
              <w:rPr>
                <w:rFonts w:ascii="Calibri Light" w:hAnsi="Calibri Light" w:cs="Arial"/>
                <w:sz w:val="18"/>
                <w:szCs w:val="18"/>
                <w:lang w:eastAsia="es-ES"/>
              </w:rPr>
              <w:t xml:space="preserve">responsable </w:t>
            </w:r>
            <w:r w:rsidRPr="003F3915"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  <w:t xml:space="preserve">del </w:t>
            </w:r>
            <w:proofErr w:type="gramStart"/>
            <w:r w:rsidRPr="003F3915"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  <w:t>Secretario</w:t>
            </w:r>
            <w:proofErr w:type="gramEnd"/>
            <w:r w:rsidRPr="003F3915"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  <w:t xml:space="preserve"> del Ayuntamiento</w:t>
            </w:r>
          </w:p>
        </w:tc>
      </w:tr>
      <w:tr w:rsidR="003F3915" w:rsidRPr="003F3915" w14:paraId="18B510F1" w14:textId="77777777" w:rsidTr="00CC54C0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88AD" w14:textId="77777777" w:rsidR="003F3915" w:rsidRPr="003F3915" w:rsidRDefault="003F3915" w:rsidP="003F3915">
            <w:pPr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contextualSpacing/>
              <w:jc w:val="both"/>
              <w:rPr>
                <w:rFonts w:ascii="Calibri Light" w:hAnsi="Calibri Light"/>
                <w:color w:val="000000"/>
                <w:sz w:val="18"/>
                <w:szCs w:val="18"/>
                <w:lang w:eastAsia="es-ES"/>
              </w:rPr>
            </w:pPr>
            <w:r w:rsidRPr="003F3915">
              <w:rPr>
                <w:rFonts w:ascii="Calibri Light" w:hAnsi="Calibri Light"/>
                <w:color w:val="000000"/>
                <w:sz w:val="18"/>
                <w:szCs w:val="18"/>
                <w:lang w:eastAsia="es-ES"/>
              </w:rPr>
              <w:t>Índice de los gastos soportados por el proyecto objeto de la subvención</w:t>
            </w:r>
          </w:p>
        </w:tc>
      </w:tr>
      <w:tr w:rsidR="003F3915" w:rsidRPr="003F3915" w14:paraId="41ABF9F8" w14:textId="77777777" w:rsidTr="00CC54C0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BAF3" w14:textId="77777777" w:rsidR="003F3915" w:rsidRPr="003F3915" w:rsidRDefault="003F3915" w:rsidP="003F3915">
            <w:pPr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contextualSpacing/>
              <w:jc w:val="both"/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</w:pPr>
            <w:r w:rsidRPr="003F3915">
              <w:rPr>
                <w:rFonts w:ascii="Calibri Light" w:hAnsi="Calibri Light"/>
                <w:color w:val="000000"/>
                <w:sz w:val="18"/>
                <w:szCs w:val="18"/>
                <w:lang w:eastAsia="es-ES"/>
              </w:rPr>
              <w:t>Documentos acreditativos de los gastos.</w:t>
            </w:r>
          </w:p>
        </w:tc>
      </w:tr>
      <w:tr w:rsidR="003F3915" w:rsidRPr="003F3915" w14:paraId="37D42D0C" w14:textId="77777777" w:rsidTr="00CC54C0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80B9" w14:textId="77777777" w:rsidR="003F3915" w:rsidRPr="003F3915" w:rsidRDefault="003F3915" w:rsidP="003F3915">
            <w:pPr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contextualSpacing/>
              <w:jc w:val="both"/>
              <w:rPr>
                <w:rFonts w:ascii="Calibri Light" w:hAnsi="Calibri Light"/>
                <w:color w:val="000000"/>
                <w:sz w:val="18"/>
                <w:szCs w:val="18"/>
                <w:lang w:eastAsia="es-ES"/>
              </w:rPr>
            </w:pPr>
            <w:r w:rsidRPr="003F3915">
              <w:rPr>
                <w:rFonts w:ascii="Calibri Light" w:hAnsi="Calibri Light"/>
                <w:color w:val="000000"/>
                <w:sz w:val="18"/>
                <w:szCs w:val="18"/>
                <w:lang w:eastAsia="es-ES"/>
              </w:rPr>
              <w:t>Justificantes bancarios probatorios del pago.</w:t>
            </w:r>
          </w:p>
        </w:tc>
      </w:tr>
      <w:tr w:rsidR="003F3915" w:rsidRPr="003F3915" w14:paraId="28D2A519" w14:textId="77777777" w:rsidTr="00CC54C0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F84E" w14:textId="77777777" w:rsidR="003F3915" w:rsidRPr="003F3915" w:rsidRDefault="003F3915" w:rsidP="003F3915">
            <w:pPr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contextualSpacing/>
              <w:jc w:val="both"/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</w:pPr>
            <w:r w:rsidRPr="003F3915">
              <w:rPr>
                <w:rFonts w:ascii="Calibri Light" w:hAnsi="Calibri Light"/>
                <w:sz w:val="18"/>
                <w:szCs w:val="18"/>
                <w:lang w:eastAsia="es-ES"/>
              </w:rPr>
              <w:t>Declaración de estar al corriente con las obligaciones con la Seguridad Social y la Hacienda del Estado*</w:t>
            </w:r>
          </w:p>
        </w:tc>
      </w:tr>
      <w:tr w:rsidR="003F3915" w:rsidRPr="003F3915" w14:paraId="123E3CF2" w14:textId="77777777" w:rsidTr="00CC54C0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84FA" w14:textId="77777777" w:rsidR="003F3915" w:rsidRPr="003F3915" w:rsidRDefault="003F3915" w:rsidP="003F3915">
            <w:pPr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contextualSpacing/>
              <w:jc w:val="both"/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</w:pPr>
            <w:r w:rsidRPr="003F3915"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  <w:t>Documento autorización consulta a Hacienda del Estado y la Seguridad Social (Anexo III) **</w:t>
            </w:r>
          </w:p>
        </w:tc>
      </w:tr>
      <w:tr w:rsidR="003F3915" w:rsidRPr="003F3915" w14:paraId="4A2B9FD4" w14:textId="77777777" w:rsidTr="00CC54C0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C662" w14:textId="77777777" w:rsidR="003F3915" w:rsidRPr="003F3915" w:rsidRDefault="003F3915" w:rsidP="003F3915">
            <w:pPr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contextualSpacing/>
              <w:jc w:val="both"/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</w:pPr>
            <w:r w:rsidRPr="003F3915"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  <w:t>Ficha de terceros**</w:t>
            </w:r>
          </w:p>
        </w:tc>
      </w:tr>
      <w:tr w:rsidR="003F3915" w:rsidRPr="003F3915" w14:paraId="29B97468" w14:textId="77777777" w:rsidTr="00CC54C0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562B" w14:textId="77777777" w:rsidR="003F3915" w:rsidRPr="003F3915" w:rsidRDefault="003F3915" w:rsidP="003F3915">
            <w:pPr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contextualSpacing/>
              <w:jc w:val="both"/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</w:pPr>
            <w:r w:rsidRPr="003F3915"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  <w:t xml:space="preserve">Otra documentación: </w:t>
            </w:r>
          </w:p>
        </w:tc>
      </w:tr>
      <w:tr w:rsidR="003F3915" w:rsidRPr="003F3915" w14:paraId="0A4F9B59" w14:textId="77777777" w:rsidTr="00CC54C0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89E1" w14:textId="77777777" w:rsidR="003F3915" w:rsidRPr="003F3915" w:rsidRDefault="003F3915" w:rsidP="003F391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</w:pPr>
            <w:r w:rsidRPr="003F3915"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  <w:t>Observaciones:</w:t>
            </w:r>
          </w:p>
          <w:p w14:paraId="64BD5D3E" w14:textId="77777777" w:rsidR="003F3915" w:rsidRPr="003F3915" w:rsidRDefault="003F3915" w:rsidP="003F391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</w:pPr>
          </w:p>
          <w:p w14:paraId="4FAF11ED" w14:textId="77777777" w:rsidR="003F3915" w:rsidRPr="003F3915" w:rsidRDefault="003F3915" w:rsidP="003F391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2B076E8A" w14:textId="77777777" w:rsidR="003F3915" w:rsidRPr="003F3915" w:rsidRDefault="003F3915" w:rsidP="003F3915">
      <w:p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right="-852"/>
        <w:rPr>
          <w:rFonts w:ascii="Trebuchet MS" w:hAnsi="Trebuchet MS" w:cs="Arial"/>
          <w:bCs/>
          <w:sz w:val="16"/>
          <w:szCs w:val="16"/>
          <w:lang w:eastAsia="es-ES"/>
        </w:rPr>
      </w:pPr>
      <w:r w:rsidRPr="003F3915">
        <w:rPr>
          <w:rFonts w:ascii="Trebuchet MS" w:hAnsi="Trebuchet MS" w:cs="Arial"/>
          <w:bCs/>
          <w:sz w:val="16"/>
          <w:szCs w:val="16"/>
          <w:lang w:eastAsia="es-ES"/>
        </w:rPr>
        <w:t xml:space="preserve">* </w:t>
      </w:r>
      <w:r w:rsidRPr="003F3915">
        <w:rPr>
          <w:rFonts w:ascii="Trebuchet MS" w:hAnsi="Trebuchet MS" w:cs="Arial"/>
          <w:bCs/>
          <w:sz w:val="16"/>
          <w:szCs w:val="16"/>
          <w:lang w:eastAsia="es-ES"/>
        </w:rPr>
        <w:tab/>
        <w:t>Sólo en caso de que no estuviera en poder de esta Administración o que este hubiera perdido su vigencia (seis meses).</w:t>
      </w:r>
    </w:p>
    <w:p w14:paraId="5728695E" w14:textId="77777777" w:rsidR="003F3915" w:rsidRDefault="003F3915" w:rsidP="003F3915">
      <w:p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rPr>
          <w:rFonts w:ascii="Trebuchet MS" w:hAnsi="Trebuchet MS" w:cs="Arial"/>
          <w:bCs/>
          <w:sz w:val="16"/>
          <w:szCs w:val="16"/>
          <w:lang w:eastAsia="es-ES"/>
        </w:rPr>
      </w:pPr>
      <w:r w:rsidRPr="003F3915">
        <w:rPr>
          <w:rFonts w:ascii="Trebuchet MS" w:hAnsi="Trebuchet MS" w:cs="Arial"/>
          <w:bCs/>
          <w:sz w:val="16"/>
          <w:szCs w:val="16"/>
          <w:lang w:eastAsia="es-ES"/>
        </w:rPr>
        <w:t xml:space="preserve">** </w:t>
      </w:r>
      <w:r w:rsidRPr="003F3915">
        <w:rPr>
          <w:rFonts w:ascii="Trebuchet MS" w:hAnsi="Trebuchet MS" w:cs="Arial"/>
          <w:bCs/>
          <w:sz w:val="16"/>
          <w:szCs w:val="16"/>
          <w:lang w:eastAsia="es-ES"/>
        </w:rPr>
        <w:tab/>
        <w:t>Sólo en caso de que no estuviera en poder de esta Administración.</w:t>
      </w:r>
    </w:p>
    <w:p w14:paraId="445F0EB2" w14:textId="77777777" w:rsidR="003F3915" w:rsidRPr="003F3915" w:rsidRDefault="003F3915" w:rsidP="003F3915">
      <w:p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rPr>
          <w:rFonts w:ascii="Trebuchet MS" w:hAnsi="Trebuchet MS" w:cs="Arial"/>
          <w:bCs/>
          <w:sz w:val="16"/>
          <w:szCs w:val="16"/>
          <w:lang w:eastAsia="es-ES"/>
        </w:rPr>
      </w:pPr>
    </w:p>
    <w:p w14:paraId="0DC38A73" w14:textId="77777777" w:rsidR="003F3915" w:rsidRPr="003F3915" w:rsidRDefault="003F3915" w:rsidP="003F3915">
      <w:pPr>
        <w:suppressAutoHyphens w:val="0"/>
        <w:autoSpaceDE w:val="0"/>
        <w:autoSpaceDN w:val="0"/>
        <w:adjustRightInd w:val="0"/>
        <w:spacing w:after="200" w:line="276" w:lineRule="auto"/>
        <w:rPr>
          <w:rFonts w:ascii="Trebuchet MS" w:hAnsi="Trebuchet MS" w:cs="Arial"/>
          <w:color w:val="000000"/>
          <w:sz w:val="18"/>
          <w:szCs w:val="18"/>
          <w:lang w:eastAsia="es-ES"/>
        </w:rPr>
      </w:pPr>
      <w:r w:rsidRPr="003F3915">
        <w:rPr>
          <w:rFonts w:ascii="Trebuchet MS" w:hAnsi="Trebuchet MS" w:cs="Arial"/>
          <w:color w:val="000000"/>
          <w:sz w:val="18"/>
          <w:szCs w:val="18"/>
          <w:lang w:eastAsia="es-ES"/>
        </w:rPr>
        <w:t>En _________________________________, a ____ de __________________ 2018</w:t>
      </w:r>
    </w:p>
    <w:p w14:paraId="21A311B4" w14:textId="77777777" w:rsidR="003F3915" w:rsidRPr="003F3915" w:rsidRDefault="003F3915" w:rsidP="003F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200" w:line="276" w:lineRule="auto"/>
        <w:ind w:right="4251"/>
        <w:rPr>
          <w:rFonts w:ascii="Trebuchet MS" w:hAnsi="Trebuchet MS" w:cs="Arial"/>
          <w:color w:val="000000"/>
          <w:sz w:val="18"/>
          <w:szCs w:val="18"/>
          <w:lang w:eastAsia="es-ES"/>
        </w:rPr>
      </w:pPr>
    </w:p>
    <w:p w14:paraId="07EAFB83" w14:textId="77777777" w:rsidR="003F3915" w:rsidRPr="003F3915" w:rsidRDefault="003F3915" w:rsidP="003F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200" w:line="276" w:lineRule="auto"/>
        <w:ind w:right="4251"/>
        <w:rPr>
          <w:rFonts w:ascii="Trebuchet MS" w:hAnsi="Trebuchet MS" w:cs="Arial"/>
          <w:b/>
          <w:bCs/>
          <w:color w:val="FFFFFF"/>
          <w:sz w:val="18"/>
          <w:szCs w:val="18"/>
          <w:lang w:eastAsia="es-ES"/>
        </w:rPr>
      </w:pPr>
      <w:r w:rsidRPr="003F3915">
        <w:rPr>
          <w:rFonts w:ascii="Trebuchet MS" w:hAnsi="Trebuchet MS" w:cs="Arial"/>
          <w:color w:val="000000"/>
          <w:sz w:val="18"/>
          <w:szCs w:val="18"/>
          <w:lang w:eastAsia="es-ES"/>
        </w:rPr>
        <w:t>Fdo.</w:t>
      </w:r>
    </w:p>
    <w:p w14:paraId="5CBF9140" w14:textId="77777777" w:rsidR="003F3915" w:rsidRPr="003F3915" w:rsidRDefault="003F3915" w:rsidP="003F3915">
      <w:pPr>
        <w:suppressAutoHyphens w:val="0"/>
        <w:autoSpaceDE w:val="0"/>
        <w:autoSpaceDN w:val="0"/>
        <w:adjustRightInd w:val="0"/>
        <w:spacing w:after="200" w:line="276" w:lineRule="auto"/>
        <w:rPr>
          <w:rFonts w:ascii="Calibri Light" w:eastAsia="Calibri" w:hAnsi="Calibri Light" w:cs="Calibri Light"/>
          <w:sz w:val="20"/>
          <w:szCs w:val="20"/>
          <w:lang w:eastAsia="es-ES"/>
        </w:rPr>
      </w:pPr>
      <w:r w:rsidRPr="003F3915">
        <w:rPr>
          <w:rFonts w:ascii="Trebuchet MS" w:hAnsi="Trebuchet MS" w:cs="Arial"/>
          <w:b/>
          <w:color w:val="000000"/>
          <w:sz w:val="20"/>
          <w:szCs w:val="20"/>
          <w:lang w:eastAsia="es-ES"/>
        </w:rPr>
        <w:t>SR. PRESIDENTE DE LA COMARCA HOYA DE HUESCA</w:t>
      </w:r>
      <w:bookmarkEnd w:id="2"/>
      <w:r w:rsidRPr="003F3915">
        <w:rPr>
          <w:rFonts w:ascii="Trebuchet MS" w:hAnsi="Trebuchet MS" w:cs="Arial"/>
          <w:b/>
          <w:color w:val="000000"/>
          <w:sz w:val="20"/>
          <w:szCs w:val="20"/>
          <w:lang w:eastAsia="es-ES"/>
        </w:rPr>
        <w:t xml:space="preserve"> </w:t>
      </w:r>
    </w:p>
    <w:sectPr w:rsidR="003F3915" w:rsidRPr="003F3915" w:rsidSect="005A5C7B">
      <w:pgSz w:w="12240" w:h="15840"/>
      <w:pgMar w:top="993" w:right="170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1B447" w14:textId="77777777" w:rsidR="0053507C" w:rsidRDefault="0053507C">
      <w:r>
        <w:separator/>
      </w:r>
    </w:p>
  </w:endnote>
  <w:endnote w:type="continuationSeparator" w:id="0">
    <w:p w14:paraId="6BAE2444" w14:textId="77777777" w:rsidR="0053507C" w:rsidRDefault="0053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43B16" w14:textId="77777777" w:rsidR="0053507C" w:rsidRDefault="0053507C">
      <w:r>
        <w:separator/>
      </w:r>
    </w:p>
  </w:footnote>
  <w:footnote w:type="continuationSeparator" w:id="0">
    <w:p w14:paraId="2F923B9F" w14:textId="77777777" w:rsidR="0053507C" w:rsidRDefault="00535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tabs>
          <w:tab w:val="num" w:pos="1605"/>
        </w:tabs>
        <w:ind w:left="1605" w:hanging="18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18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hAnsi="Wingdings"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cs="Times New Roman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3FD4C5D"/>
    <w:multiLevelType w:val="hybridMultilevel"/>
    <w:tmpl w:val="E1E80C82"/>
    <w:lvl w:ilvl="0" w:tplc="8D185D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97BB7"/>
    <w:multiLevelType w:val="multilevel"/>
    <w:tmpl w:val="FCCE0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5B234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1012EA"/>
    <w:multiLevelType w:val="hybridMultilevel"/>
    <w:tmpl w:val="318647D8"/>
    <w:lvl w:ilvl="0" w:tplc="880CCC7C">
      <w:start w:val="1"/>
      <w:numFmt w:val="lowerLetter"/>
      <w:lvlText w:val="%1)"/>
      <w:lvlJc w:val="left"/>
      <w:pPr>
        <w:ind w:left="1314" w:hanging="360"/>
      </w:pPr>
      <w:rPr>
        <w:rFonts w:eastAsia="Times New Roman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2034" w:hanging="360"/>
      </w:pPr>
    </w:lvl>
    <w:lvl w:ilvl="2" w:tplc="0C0A001B" w:tentative="1">
      <w:start w:val="1"/>
      <w:numFmt w:val="lowerRoman"/>
      <w:lvlText w:val="%3."/>
      <w:lvlJc w:val="right"/>
      <w:pPr>
        <w:ind w:left="2754" w:hanging="180"/>
      </w:pPr>
    </w:lvl>
    <w:lvl w:ilvl="3" w:tplc="0C0A000F" w:tentative="1">
      <w:start w:val="1"/>
      <w:numFmt w:val="decimal"/>
      <w:lvlText w:val="%4."/>
      <w:lvlJc w:val="left"/>
      <w:pPr>
        <w:ind w:left="3474" w:hanging="360"/>
      </w:pPr>
    </w:lvl>
    <w:lvl w:ilvl="4" w:tplc="0C0A0019" w:tentative="1">
      <w:start w:val="1"/>
      <w:numFmt w:val="lowerLetter"/>
      <w:lvlText w:val="%5."/>
      <w:lvlJc w:val="left"/>
      <w:pPr>
        <w:ind w:left="4194" w:hanging="360"/>
      </w:pPr>
    </w:lvl>
    <w:lvl w:ilvl="5" w:tplc="0C0A001B" w:tentative="1">
      <w:start w:val="1"/>
      <w:numFmt w:val="lowerRoman"/>
      <w:lvlText w:val="%6."/>
      <w:lvlJc w:val="right"/>
      <w:pPr>
        <w:ind w:left="4914" w:hanging="180"/>
      </w:pPr>
    </w:lvl>
    <w:lvl w:ilvl="6" w:tplc="0C0A000F" w:tentative="1">
      <w:start w:val="1"/>
      <w:numFmt w:val="decimal"/>
      <w:lvlText w:val="%7."/>
      <w:lvlJc w:val="left"/>
      <w:pPr>
        <w:ind w:left="5634" w:hanging="360"/>
      </w:pPr>
    </w:lvl>
    <w:lvl w:ilvl="7" w:tplc="0C0A0019" w:tentative="1">
      <w:start w:val="1"/>
      <w:numFmt w:val="lowerLetter"/>
      <w:lvlText w:val="%8."/>
      <w:lvlJc w:val="left"/>
      <w:pPr>
        <w:ind w:left="6354" w:hanging="360"/>
      </w:pPr>
    </w:lvl>
    <w:lvl w:ilvl="8" w:tplc="0C0A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15" w15:restartNumberingAfterBreak="0">
    <w:nsid w:val="3A580BC8"/>
    <w:multiLevelType w:val="hybridMultilevel"/>
    <w:tmpl w:val="4524C9A6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4E0B371A"/>
    <w:multiLevelType w:val="multilevel"/>
    <w:tmpl w:val="4A6ED5E6"/>
    <w:lvl w:ilvl="0">
      <w:start w:val="1"/>
      <w:numFmt w:val="lowerLetter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7E07D2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8" w15:restartNumberingAfterBreak="0">
    <w:nsid w:val="5B4233EC"/>
    <w:multiLevelType w:val="hybridMultilevel"/>
    <w:tmpl w:val="1E6C9B10"/>
    <w:lvl w:ilvl="0" w:tplc="E33C38B8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C4463B2"/>
    <w:multiLevelType w:val="hybridMultilevel"/>
    <w:tmpl w:val="DF24E68C"/>
    <w:lvl w:ilvl="0" w:tplc="0C0A001B">
      <w:start w:val="1"/>
      <w:numFmt w:val="lowerRoman"/>
      <w:lvlText w:val="%1."/>
      <w:lvlJc w:val="right"/>
      <w:pPr>
        <w:ind w:left="1620" w:hanging="360"/>
      </w:pPr>
    </w:lvl>
    <w:lvl w:ilvl="1" w:tplc="0C0A0019" w:tentative="1">
      <w:start w:val="1"/>
      <w:numFmt w:val="lowerLetter"/>
      <w:lvlText w:val="%2."/>
      <w:lvlJc w:val="left"/>
      <w:pPr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68304216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21" w15:restartNumberingAfterBreak="0">
    <w:nsid w:val="6EB61557"/>
    <w:multiLevelType w:val="hybridMultilevel"/>
    <w:tmpl w:val="CA1041D6"/>
    <w:lvl w:ilvl="0" w:tplc="E33C38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87D72"/>
    <w:multiLevelType w:val="hybridMultilevel"/>
    <w:tmpl w:val="A87ABA76"/>
    <w:lvl w:ilvl="0" w:tplc="0C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0"/>
  </w:num>
  <w:num w:numId="13">
    <w:abstractNumId w:val="17"/>
  </w:num>
  <w:num w:numId="14">
    <w:abstractNumId w:val="12"/>
  </w:num>
  <w:num w:numId="15">
    <w:abstractNumId w:val="13"/>
  </w:num>
  <w:num w:numId="16">
    <w:abstractNumId w:val="19"/>
  </w:num>
  <w:num w:numId="17">
    <w:abstractNumId w:val="16"/>
  </w:num>
  <w:num w:numId="18">
    <w:abstractNumId w:val="22"/>
  </w:num>
  <w:num w:numId="19">
    <w:abstractNumId w:val="15"/>
  </w:num>
  <w:num w:numId="20">
    <w:abstractNumId w:val="14"/>
  </w:num>
  <w:num w:numId="21">
    <w:abstractNumId w:val="18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FA5"/>
    <w:rsid w:val="00015D60"/>
    <w:rsid w:val="0002470C"/>
    <w:rsid w:val="00024B1B"/>
    <w:rsid w:val="00055292"/>
    <w:rsid w:val="00064ECE"/>
    <w:rsid w:val="00080CBA"/>
    <w:rsid w:val="0009160C"/>
    <w:rsid w:val="00091EC1"/>
    <w:rsid w:val="000B0512"/>
    <w:rsid w:val="000B0FCA"/>
    <w:rsid w:val="000B27CF"/>
    <w:rsid w:val="000C35CA"/>
    <w:rsid w:val="000E0026"/>
    <w:rsid w:val="00100CB8"/>
    <w:rsid w:val="00101C1E"/>
    <w:rsid w:val="00102DC5"/>
    <w:rsid w:val="00113847"/>
    <w:rsid w:val="00120FB4"/>
    <w:rsid w:val="00130503"/>
    <w:rsid w:val="00142149"/>
    <w:rsid w:val="00143652"/>
    <w:rsid w:val="0014426E"/>
    <w:rsid w:val="0018362F"/>
    <w:rsid w:val="001855ED"/>
    <w:rsid w:val="00193634"/>
    <w:rsid w:val="001B23B3"/>
    <w:rsid w:val="001B3B06"/>
    <w:rsid w:val="001D66ED"/>
    <w:rsid w:val="001E074A"/>
    <w:rsid w:val="001E5DA4"/>
    <w:rsid w:val="001E6499"/>
    <w:rsid w:val="00211376"/>
    <w:rsid w:val="00227789"/>
    <w:rsid w:val="00240E61"/>
    <w:rsid w:val="0024488A"/>
    <w:rsid w:val="00245A20"/>
    <w:rsid w:val="00247B7D"/>
    <w:rsid w:val="00266938"/>
    <w:rsid w:val="002674AD"/>
    <w:rsid w:val="00274379"/>
    <w:rsid w:val="0028159A"/>
    <w:rsid w:val="002820B8"/>
    <w:rsid w:val="00287795"/>
    <w:rsid w:val="00296FCA"/>
    <w:rsid w:val="002C27DB"/>
    <w:rsid w:val="002D4E2B"/>
    <w:rsid w:val="002D68DB"/>
    <w:rsid w:val="002E27E3"/>
    <w:rsid w:val="002E79B4"/>
    <w:rsid w:val="002F4E13"/>
    <w:rsid w:val="00310186"/>
    <w:rsid w:val="00321791"/>
    <w:rsid w:val="003262AB"/>
    <w:rsid w:val="00330C92"/>
    <w:rsid w:val="00356039"/>
    <w:rsid w:val="003A5DC5"/>
    <w:rsid w:val="003B46E1"/>
    <w:rsid w:val="003F0673"/>
    <w:rsid w:val="003F3915"/>
    <w:rsid w:val="003F4846"/>
    <w:rsid w:val="0040653F"/>
    <w:rsid w:val="0042394C"/>
    <w:rsid w:val="00462501"/>
    <w:rsid w:val="00470A2D"/>
    <w:rsid w:val="004D7FBF"/>
    <w:rsid w:val="004F31E1"/>
    <w:rsid w:val="004F7F05"/>
    <w:rsid w:val="005265F1"/>
    <w:rsid w:val="00533684"/>
    <w:rsid w:val="0053507C"/>
    <w:rsid w:val="005609CB"/>
    <w:rsid w:val="00581D66"/>
    <w:rsid w:val="00583CBF"/>
    <w:rsid w:val="00590AF4"/>
    <w:rsid w:val="005927EF"/>
    <w:rsid w:val="00594C89"/>
    <w:rsid w:val="005A215C"/>
    <w:rsid w:val="005A5C7B"/>
    <w:rsid w:val="005B7BB4"/>
    <w:rsid w:val="005C44D3"/>
    <w:rsid w:val="00603A09"/>
    <w:rsid w:val="0060457E"/>
    <w:rsid w:val="006172CF"/>
    <w:rsid w:val="0063032F"/>
    <w:rsid w:val="0063592A"/>
    <w:rsid w:val="0067019B"/>
    <w:rsid w:val="0068349B"/>
    <w:rsid w:val="00686F7A"/>
    <w:rsid w:val="00692E17"/>
    <w:rsid w:val="006B0861"/>
    <w:rsid w:val="006B2AF2"/>
    <w:rsid w:val="006C120F"/>
    <w:rsid w:val="006D01B8"/>
    <w:rsid w:val="006D0E78"/>
    <w:rsid w:val="006D2CE4"/>
    <w:rsid w:val="0070393F"/>
    <w:rsid w:val="00706889"/>
    <w:rsid w:val="0072302C"/>
    <w:rsid w:val="007266D0"/>
    <w:rsid w:val="00727482"/>
    <w:rsid w:val="0073530E"/>
    <w:rsid w:val="00763053"/>
    <w:rsid w:val="0077622F"/>
    <w:rsid w:val="00785C70"/>
    <w:rsid w:val="007A3213"/>
    <w:rsid w:val="007B4AF7"/>
    <w:rsid w:val="007F4055"/>
    <w:rsid w:val="0080189B"/>
    <w:rsid w:val="00803E9E"/>
    <w:rsid w:val="00806BE9"/>
    <w:rsid w:val="0081464B"/>
    <w:rsid w:val="00822CCE"/>
    <w:rsid w:val="008312F6"/>
    <w:rsid w:val="00840A23"/>
    <w:rsid w:val="00856DA5"/>
    <w:rsid w:val="008B1BAA"/>
    <w:rsid w:val="008B5832"/>
    <w:rsid w:val="008D1AB0"/>
    <w:rsid w:val="009003E2"/>
    <w:rsid w:val="009009E7"/>
    <w:rsid w:val="00936BA4"/>
    <w:rsid w:val="00947696"/>
    <w:rsid w:val="00957A41"/>
    <w:rsid w:val="00961BD8"/>
    <w:rsid w:val="009A0371"/>
    <w:rsid w:val="009B5A7E"/>
    <w:rsid w:val="009C2F68"/>
    <w:rsid w:val="009C43F0"/>
    <w:rsid w:val="009C5E3E"/>
    <w:rsid w:val="009C6844"/>
    <w:rsid w:val="009C7FF6"/>
    <w:rsid w:val="00A1592D"/>
    <w:rsid w:val="00A21302"/>
    <w:rsid w:val="00A43046"/>
    <w:rsid w:val="00A60051"/>
    <w:rsid w:val="00A640E2"/>
    <w:rsid w:val="00A80C93"/>
    <w:rsid w:val="00AC4C65"/>
    <w:rsid w:val="00AE222E"/>
    <w:rsid w:val="00AF0570"/>
    <w:rsid w:val="00B10798"/>
    <w:rsid w:val="00B33B2E"/>
    <w:rsid w:val="00BB67B5"/>
    <w:rsid w:val="00BD4129"/>
    <w:rsid w:val="00BF4C6F"/>
    <w:rsid w:val="00C07297"/>
    <w:rsid w:val="00C118B8"/>
    <w:rsid w:val="00C22F7B"/>
    <w:rsid w:val="00C36C43"/>
    <w:rsid w:val="00C450FE"/>
    <w:rsid w:val="00C56F28"/>
    <w:rsid w:val="00C60C18"/>
    <w:rsid w:val="00C613F1"/>
    <w:rsid w:val="00C72679"/>
    <w:rsid w:val="00C72F75"/>
    <w:rsid w:val="00C74CE9"/>
    <w:rsid w:val="00C8174D"/>
    <w:rsid w:val="00C84B51"/>
    <w:rsid w:val="00CA6041"/>
    <w:rsid w:val="00CA62CD"/>
    <w:rsid w:val="00CB4160"/>
    <w:rsid w:val="00CB5188"/>
    <w:rsid w:val="00CC3FA5"/>
    <w:rsid w:val="00CF0C03"/>
    <w:rsid w:val="00CF519F"/>
    <w:rsid w:val="00D11B44"/>
    <w:rsid w:val="00D14CF4"/>
    <w:rsid w:val="00D16569"/>
    <w:rsid w:val="00D20404"/>
    <w:rsid w:val="00D536E5"/>
    <w:rsid w:val="00D555D9"/>
    <w:rsid w:val="00D72A0F"/>
    <w:rsid w:val="00D87385"/>
    <w:rsid w:val="00D95C79"/>
    <w:rsid w:val="00DC2800"/>
    <w:rsid w:val="00DE14D7"/>
    <w:rsid w:val="00DE16EB"/>
    <w:rsid w:val="00DF482C"/>
    <w:rsid w:val="00E2620C"/>
    <w:rsid w:val="00E52356"/>
    <w:rsid w:val="00E52BBB"/>
    <w:rsid w:val="00E805B7"/>
    <w:rsid w:val="00EB5948"/>
    <w:rsid w:val="00EC7E12"/>
    <w:rsid w:val="00EE454E"/>
    <w:rsid w:val="00EE6D59"/>
    <w:rsid w:val="00F05DDD"/>
    <w:rsid w:val="00F119F6"/>
    <w:rsid w:val="00F33F4C"/>
    <w:rsid w:val="00F43B0B"/>
    <w:rsid w:val="00F547AB"/>
    <w:rsid w:val="00F90B51"/>
    <w:rsid w:val="00FB4911"/>
    <w:rsid w:val="00FE2A33"/>
    <w:rsid w:val="00FF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06216E8B"/>
  <w15:docId w15:val="{9CCF1AAF-C486-45DC-A68A-9FF7CCC3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18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CB5188"/>
    <w:pPr>
      <w:keepNext/>
      <w:tabs>
        <w:tab w:val="num" w:pos="0"/>
      </w:tabs>
      <w:ind w:left="432" w:hanging="432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B5188"/>
    <w:pPr>
      <w:keepNext/>
      <w:tabs>
        <w:tab w:val="num" w:pos="0"/>
      </w:tabs>
      <w:ind w:left="576" w:hanging="576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CB5188"/>
    <w:pPr>
      <w:keepNext/>
      <w:tabs>
        <w:tab w:val="num" w:pos="0"/>
      </w:tabs>
      <w:ind w:left="720" w:hanging="720"/>
      <w:jc w:val="center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qFormat/>
    <w:rsid w:val="00CB5188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sz w:val="22"/>
      <w:szCs w:val="22"/>
    </w:rPr>
  </w:style>
  <w:style w:type="paragraph" w:styleId="Ttulo5">
    <w:name w:val="heading 5"/>
    <w:basedOn w:val="Normal"/>
    <w:next w:val="Normal"/>
    <w:qFormat/>
    <w:rsid w:val="00CB5188"/>
    <w:pPr>
      <w:keepNext/>
      <w:tabs>
        <w:tab w:val="num" w:pos="0"/>
      </w:tabs>
      <w:ind w:left="1008" w:hanging="1008"/>
      <w:outlineLvl w:val="4"/>
    </w:pPr>
    <w:rPr>
      <w:rFonts w:ascii="Trebuchet MS" w:hAnsi="Trebuchet MS"/>
      <w:b/>
      <w:bCs/>
    </w:rPr>
  </w:style>
  <w:style w:type="paragraph" w:styleId="Ttulo6">
    <w:name w:val="heading 6"/>
    <w:basedOn w:val="Normal"/>
    <w:next w:val="Normal"/>
    <w:qFormat/>
    <w:rsid w:val="00CB5188"/>
    <w:pPr>
      <w:keepNext/>
      <w:tabs>
        <w:tab w:val="num" w:pos="0"/>
      </w:tabs>
      <w:ind w:left="1152" w:hanging="1152"/>
      <w:outlineLvl w:val="5"/>
    </w:pPr>
    <w:rPr>
      <w:rFonts w:ascii="Trebuchet MS" w:hAnsi="Trebuchet MS" w:cs="Arial"/>
      <w:b/>
      <w:sz w:val="20"/>
      <w:szCs w:val="20"/>
    </w:rPr>
  </w:style>
  <w:style w:type="paragraph" w:styleId="Ttulo7">
    <w:name w:val="heading 7"/>
    <w:basedOn w:val="Normal"/>
    <w:next w:val="Normal"/>
    <w:qFormat/>
    <w:rsid w:val="00CB5188"/>
    <w:pPr>
      <w:keepNext/>
      <w:tabs>
        <w:tab w:val="num" w:pos="0"/>
      </w:tabs>
      <w:ind w:left="1296" w:hanging="1296"/>
      <w:jc w:val="both"/>
      <w:outlineLvl w:val="6"/>
    </w:pPr>
    <w:rPr>
      <w:rFonts w:ascii="Trebuchet MS" w:hAnsi="Trebuchet MS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CB5188"/>
    <w:rPr>
      <w:rFonts w:cs="Times New Roman"/>
    </w:rPr>
  </w:style>
  <w:style w:type="character" w:customStyle="1" w:styleId="WW8Num3z0">
    <w:name w:val="WW8Num3z0"/>
    <w:rsid w:val="00CB5188"/>
    <w:rPr>
      <w:rFonts w:cs="Times New Roman"/>
    </w:rPr>
  </w:style>
  <w:style w:type="character" w:customStyle="1" w:styleId="WW8Num3z1">
    <w:name w:val="WW8Num3z1"/>
    <w:rsid w:val="00CB5188"/>
    <w:rPr>
      <w:rFonts w:ascii="Wingdings" w:hAnsi="Wingdings"/>
    </w:rPr>
  </w:style>
  <w:style w:type="character" w:customStyle="1" w:styleId="WW8Num4z0">
    <w:name w:val="WW8Num4z0"/>
    <w:rsid w:val="00CB5188"/>
    <w:rPr>
      <w:rFonts w:cs="Times New Roman"/>
    </w:rPr>
  </w:style>
  <w:style w:type="character" w:customStyle="1" w:styleId="WW8Num5z0">
    <w:name w:val="WW8Num5z0"/>
    <w:rsid w:val="00CB5188"/>
    <w:rPr>
      <w:rFonts w:cs="Times New Roman"/>
    </w:rPr>
  </w:style>
  <w:style w:type="character" w:customStyle="1" w:styleId="WW8Num6z0">
    <w:name w:val="WW8Num6z0"/>
    <w:rsid w:val="00CB5188"/>
    <w:rPr>
      <w:rFonts w:cs="Times New Roman"/>
    </w:rPr>
  </w:style>
  <w:style w:type="character" w:customStyle="1" w:styleId="WW8Num7z0">
    <w:name w:val="WW8Num7z0"/>
    <w:rsid w:val="00CB5188"/>
    <w:rPr>
      <w:rFonts w:cs="Times New Roman"/>
    </w:rPr>
  </w:style>
  <w:style w:type="character" w:customStyle="1" w:styleId="WW8Num8z0">
    <w:name w:val="WW8Num8z0"/>
    <w:rsid w:val="00CB5188"/>
    <w:rPr>
      <w:rFonts w:cs="Times New Roman"/>
    </w:rPr>
  </w:style>
  <w:style w:type="character" w:customStyle="1" w:styleId="Absatz-Standardschriftart">
    <w:name w:val="Absatz-Standardschriftart"/>
    <w:rsid w:val="00CB5188"/>
  </w:style>
  <w:style w:type="character" w:customStyle="1" w:styleId="WW8Num9z0">
    <w:name w:val="WW8Num9z0"/>
    <w:rsid w:val="00CB5188"/>
    <w:rPr>
      <w:rFonts w:ascii="Wingdings" w:hAnsi="Wingdings"/>
    </w:rPr>
  </w:style>
  <w:style w:type="character" w:customStyle="1" w:styleId="WW8Num9z1">
    <w:name w:val="WW8Num9z1"/>
    <w:rsid w:val="00CB5188"/>
    <w:rPr>
      <w:rFonts w:ascii="Courier New" w:hAnsi="Courier New"/>
    </w:rPr>
  </w:style>
  <w:style w:type="character" w:customStyle="1" w:styleId="WW8Num10z0">
    <w:name w:val="WW8Num10z0"/>
    <w:rsid w:val="00CB5188"/>
    <w:rPr>
      <w:rFonts w:ascii="Symbol" w:hAnsi="Symbol"/>
    </w:rPr>
  </w:style>
  <w:style w:type="character" w:customStyle="1" w:styleId="Fuentedeprrafopredeter1">
    <w:name w:val="Fuente de párrafo predeter.1"/>
    <w:rsid w:val="00CB5188"/>
  </w:style>
  <w:style w:type="character" w:customStyle="1" w:styleId="WW8Num1z0">
    <w:name w:val="WW8Num1z0"/>
    <w:rsid w:val="00CB5188"/>
    <w:rPr>
      <w:rFonts w:cs="Times New Roman"/>
    </w:rPr>
  </w:style>
  <w:style w:type="character" w:customStyle="1" w:styleId="WW8Num4z1">
    <w:name w:val="WW8Num4z1"/>
    <w:rsid w:val="00CB5188"/>
    <w:rPr>
      <w:rFonts w:ascii="Symbol" w:eastAsia="Times New Roman" w:hAnsi="Symbol"/>
    </w:rPr>
  </w:style>
  <w:style w:type="character" w:customStyle="1" w:styleId="WW8Num4z2">
    <w:name w:val="WW8Num4z2"/>
    <w:rsid w:val="00CB5188"/>
    <w:rPr>
      <w:rFonts w:ascii="Times New Roman" w:eastAsia="Times New Roman" w:hAnsi="Times New Roman"/>
    </w:rPr>
  </w:style>
  <w:style w:type="character" w:customStyle="1" w:styleId="WW8Num5z1">
    <w:name w:val="WW8Num5z1"/>
    <w:rsid w:val="00CB5188"/>
    <w:rPr>
      <w:rFonts w:cs="Times New Roman"/>
      <w:color w:val="000000"/>
    </w:rPr>
  </w:style>
  <w:style w:type="character" w:customStyle="1" w:styleId="WW8Num7z1">
    <w:name w:val="WW8Num7z1"/>
    <w:rsid w:val="00CB5188"/>
    <w:rPr>
      <w:rFonts w:ascii="Wingdings" w:hAnsi="Wingdings"/>
    </w:rPr>
  </w:style>
  <w:style w:type="character" w:customStyle="1" w:styleId="WW8Num8z1">
    <w:name w:val="WW8Num8z1"/>
    <w:rsid w:val="00CB5188"/>
    <w:rPr>
      <w:rFonts w:ascii="Courier New" w:hAnsi="Courier New"/>
    </w:rPr>
  </w:style>
  <w:style w:type="character" w:customStyle="1" w:styleId="WW8Num8z2">
    <w:name w:val="WW8Num8z2"/>
    <w:rsid w:val="00CB5188"/>
    <w:rPr>
      <w:rFonts w:ascii="Wingdings" w:hAnsi="Wingdings"/>
    </w:rPr>
  </w:style>
  <w:style w:type="character" w:customStyle="1" w:styleId="WW8Num8z3">
    <w:name w:val="WW8Num8z3"/>
    <w:rsid w:val="00CB5188"/>
    <w:rPr>
      <w:rFonts w:ascii="Symbol" w:hAnsi="Symbol"/>
    </w:rPr>
  </w:style>
  <w:style w:type="character" w:customStyle="1" w:styleId="WW8Num9z3">
    <w:name w:val="WW8Num9z3"/>
    <w:rsid w:val="00CB5188"/>
    <w:rPr>
      <w:rFonts w:ascii="Symbol" w:hAnsi="Symbol"/>
    </w:rPr>
  </w:style>
  <w:style w:type="character" w:customStyle="1" w:styleId="WW8Num10z1">
    <w:name w:val="WW8Num10z1"/>
    <w:rsid w:val="00CB5188"/>
    <w:rPr>
      <w:rFonts w:ascii="Courier New" w:hAnsi="Courier New"/>
    </w:rPr>
  </w:style>
  <w:style w:type="character" w:customStyle="1" w:styleId="WW8Num10z2">
    <w:name w:val="WW8Num10z2"/>
    <w:rsid w:val="00CB5188"/>
    <w:rPr>
      <w:rFonts w:ascii="Wingdings" w:hAnsi="Wingdings"/>
    </w:rPr>
  </w:style>
  <w:style w:type="character" w:customStyle="1" w:styleId="WW8Num11z0">
    <w:name w:val="WW8Num11z0"/>
    <w:rsid w:val="00CB5188"/>
    <w:rPr>
      <w:rFonts w:cs="Times New Roman"/>
    </w:rPr>
  </w:style>
  <w:style w:type="character" w:customStyle="1" w:styleId="WW8Num12z0">
    <w:name w:val="WW8Num12z0"/>
    <w:rsid w:val="00CB5188"/>
    <w:rPr>
      <w:rFonts w:cs="Times New Roman"/>
    </w:rPr>
  </w:style>
  <w:style w:type="character" w:customStyle="1" w:styleId="WW8Num12z1">
    <w:name w:val="WW8Num12z1"/>
    <w:rsid w:val="00CB5188"/>
    <w:rPr>
      <w:rFonts w:ascii="Courier New" w:hAnsi="Courier New"/>
    </w:rPr>
  </w:style>
  <w:style w:type="character" w:customStyle="1" w:styleId="WW8Num12z2">
    <w:name w:val="WW8Num12z2"/>
    <w:rsid w:val="00CB5188"/>
    <w:rPr>
      <w:rFonts w:ascii="Wingdings" w:hAnsi="Wingdings"/>
    </w:rPr>
  </w:style>
  <w:style w:type="character" w:customStyle="1" w:styleId="WW8Num12z3">
    <w:name w:val="WW8Num12z3"/>
    <w:rsid w:val="00CB5188"/>
    <w:rPr>
      <w:rFonts w:ascii="Symbol" w:hAnsi="Symbol"/>
    </w:rPr>
  </w:style>
  <w:style w:type="character" w:customStyle="1" w:styleId="WW8Num13z0">
    <w:name w:val="WW8Num13z0"/>
    <w:rsid w:val="00CB5188"/>
    <w:rPr>
      <w:rFonts w:ascii="Wingdings" w:hAnsi="Wingdings"/>
    </w:rPr>
  </w:style>
  <w:style w:type="character" w:customStyle="1" w:styleId="WW8Num13z1">
    <w:name w:val="WW8Num13z1"/>
    <w:rsid w:val="00CB5188"/>
    <w:rPr>
      <w:rFonts w:ascii="Courier New" w:hAnsi="Courier New"/>
    </w:rPr>
  </w:style>
  <w:style w:type="character" w:customStyle="1" w:styleId="WW8Num13z3">
    <w:name w:val="WW8Num13z3"/>
    <w:rsid w:val="00CB5188"/>
    <w:rPr>
      <w:rFonts w:ascii="Symbol" w:hAnsi="Symbol"/>
    </w:rPr>
  </w:style>
  <w:style w:type="character" w:customStyle="1" w:styleId="WW8Num14z0">
    <w:name w:val="WW8Num14z0"/>
    <w:rsid w:val="00CB5188"/>
    <w:rPr>
      <w:rFonts w:cs="Times New Roman"/>
    </w:rPr>
  </w:style>
  <w:style w:type="character" w:customStyle="1" w:styleId="WW8Num15z0">
    <w:name w:val="WW8Num15z0"/>
    <w:rsid w:val="00CB5188"/>
    <w:rPr>
      <w:rFonts w:ascii="Wingdings" w:hAnsi="Wingdings"/>
    </w:rPr>
  </w:style>
  <w:style w:type="character" w:customStyle="1" w:styleId="WW8Num15z1">
    <w:name w:val="WW8Num15z1"/>
    <w:rsid w:val="00CB5188"/>
    <w:rPr>
      <w:rFonts w:ascii="Courier New" w:hAnsi="Courier New"/>
    </w:rPr>
  </w:style>
  <w:style w:type="character" w:customStyle="1" w:styleId="WW8Num15z3">
    <w:name w:val="WW8Num15z3"/>
    <w:rsid w:val="00CB5188"/>
    <w:rPr>
      <w:rFonts w:ascii="Symbol" w:hAnsi="Symbol"/>
    </w:rPr>
  </w:style>
  <w:style w:type="character" w:customStyle="1" w:styleId="WW8Num16z0">
    <w:name w:val="WW8Num16z0"/>
    <w:rsid w:val="00CB5188"/>
    <w:rPr>
      <w:rFonts w:cs="Times New Roman"/>
    </w:rPr>
  </w:style>
  <w:style w:type="character" w:customStyle="1" w:styleId="WW8Num17z0">
    <w:name w:val="WW8Num17z0"/>
    <w:rsid w:val="00CB5188"/>
    <w:rPr>
      <w:rFonts w:cs="Times New Roman"/>
    </w:rPr>
  </w:style>
  <w:style w:type="character" w:customStyle="1" w:styleId="WW8Num18z0">
    <w:name w:val="WW8Num18z0"/>
    <w:rsid w:val="00CB5188"/>
    <w:rPr>
      <w:rFonts w:ascii="Wingdings" w:hAnsi="Wingdings"/>
    </w:rPr>
  </w:style>
  <w:style w:type="character" w:customStyle="1" w:styleId="WW8Num18z1">
    <w:name w:val="WW8Num18z1"/>
    <w:rsid w:val="00CB5188"/>
    <w:rPr>
      <w:rFonts w:ascii="Courier New" w:hAnsi="Courier New"/>
    </w:rPr>
  </w:style>
  <w:style w:type="character" w:customStyle="1" w:styleId="WW8Num18z3">
    <w:name w:val="WW8Num18z3"/>
    <w:rsid w:val="00CB5188"/>
    <w:rPr>
      <w:rFonts w:ascii="Symbol" w:hAnsi="Symbol"/>
    </w:rPr>
  </w:style>
  <w:style w:type="character" w:customStyle="1" w:styleId="WW8Num19z0">
    <w:name w:val="WW8Num19z0"/>
    <w:rsid w:val="00CB5188"/>
    <w:rPr>
      <w:rFonts w:ascii="Times New Roman" w:eastAsia="Times New Roman" w:hAnsi="Times New Roman"/>
    </w:rPr>
  </w:style>
  <w:style w:type="character" w:customStyle="1" w:styleId="WW8Num19z1">
    <w:name w:val="WW8Num19z1"/>
    <w:rsid w:val="00CB5188"/>
    <w:rPr>
      <w:rFonts w:ascii="Courier New" w:hAnsi="Courier New"/>
    </w:rPr>
  </w:style>
  <w:style w:type="character" w:customStyle="1" w:styleId="WW8Num19z2">
    <w:name w:val="WW8Num19z2"/>
    <w:rsid w:val="00CB5188"/>
    <w:rPr>
      <w:rFonts w:ascii="Wingdings" w:hAnsi="Wingdings"/>
    </w:rPr>
  </w:style>
  <w:style w:type="character" w:customStyle="1" w:styleId="WW8Num19z3">
    <w:name w:val="WW8Num19z3"/>
    <w:rsid w:val="00CB5188"/>
    <w:rPr>
      <w:rFonts w:ascii="Symbol" w:hAnsi="Symbol"/>
    </w:rPr>
  </w:style>
  <w:style w:type="character" w:customStyle="1" w:styleId="WW8Num20z0">
    <w:name w:val="WW8Num20z0"/>
    <w:rsid w:val="00CB5188"/>
    <w:rPr>
      <w:rFonts w:cs="Times New Roman"/>
    </w:rPr>
  </w:style>
  <w:style w:type="character" w:customStyle="1" w:styleId="WW8Num21z0">
    <w:name w:val="WW8Num21z0"/>
    <w:rsid w:val="00CB5188"/>
    <w:rPr>
      <w:rFonts w:cs="Times New Roman"/>
    </w:rPr>
  </w:style>
  <w:style w:type="character" w:customStyle="1" w:styleId="WW8Num22z0">
    <w:name w:val="WW8Num22z0"/>
    <w:rsid w:val="00CB5188"/>
    <w:rPr>
      <w:rFonts w:ascii="Arial" w:eastAsia="Times New Roman" w:hAnsi="Arial"/>
    </w:rPr>
  </w:style>
  <w:style w:type="character" w:customStyle="1" w:styleId="WW8Num22z1">
    <w:name w:val="WW8Num22z1"/>
    <w:rsid w:val="00CB5188"/>
    <w:rPr>
      <w:rFonts w:ascii="Courier New" w:hAnsi="Courier New"/>
    </w:rPr>
  </w:style>
  <w:style w:type="character" w:customStyle="1" w:styleId="WW8Num22z2">
    <w:name w:val="WW8Num22z2"/>
    <w:rsid w:val="00CB5188"/>
    <w:rPr>
      <w:rFonts w:ascii="Wingdings" w:hAnsi="Wingdings"/>
    </w:rPr>
  </w:style>
  <w:style w:type="character" w:customStyle="1" w:styleId="WW8Num22z3">
    <w:name w:val="WW8Num22z3"/>
    <w:rsid w:val="00CB5188"/>
    <w:rPr>
      <w:rFonts w:ascii="Symbol" w:hAnsi="Symbol"/>
    </w:rPr>
  </w:style>
  <w:style w:type="character" w:customStyle="1" w:styleId="WW8Num23z0">
    <w:name w:val="WW8Num23z0"/>
    <w:rsid w:val="00CB5188"/>
    <w:rPr>
      <w:rFonts w:cs="Times New Roman"/>
    </w:rPr>
  </w:style>
  <w:style w:type="character" w:customStyle="1" w:styleId="WW8Num23z1">
    <w:name w:val="WW8Num23z1"/>
    <w:rsid w:val="00CB5188"/>
    <w:rPr>
      <w:rFonts w:ascii="Wingdings" w:hAnsi="Wingdings"/>
    </w:rPr>
  </w:style>
  <w:style w:type="character" w:customStyle="1" w:styleId="WW8Num24z0">
    <w:name w:val="WW8Num24z0"/>
    <w:rsid w:val="00CB5188"/>
    <w:rPr>
      <w:rFonts w:cs="Times New Roman"/>
    </w:rPr>
  </w:style>
  <w:style w:type="character" w:customStyle="1" w:styleId="WW8Num24z1">
    <w:name w:val="WW8Num24z1"/>
    <w:rsid w:val="00CB5188"/>
    <w:rPr>
      <w:rFonts w:ascii="Wingdings" w:hAnsi="Wingdings"/>
    </w:rPr>
  </w:style>
  <w:style w:type="character" w:customStyle="1" w:styleId="WW8Num25z0">
    <w:name w:val="WW8Num25z0"/>
    <w:rsid w:val="00CB5188"/>
    <w:rPr>
      <w:rFonts w:cs="Times New Roman"/>
    </w:rPr>
  </w:style>
  <w:style w:type="character" w:customStyle="1" w:styleId="WW8Num26z0">
    <w:name w:val="WW8Num26z0"/>
    <w:rsid w:val="00CB5188"/>
    <w:rPr>
      <w:rFonts w:cs="Times New Roman"/>
    </w:rPr>
  </w:style>
  <w:style w:type="character" w:customStyle="1" w:styleId="WW8Num27z0">
    <w:name w:val="WW8Num27z0"/>
    <w:rsid w:val="00CB5188"/>
    <w:rPr>
      <w:rFonts w:cs="Times New Roman"/>
    </w:rPr>
  </w:style>
  <w:style w:type="character" w:customStyle="1" w:styleId="WW8Num28z0">
    <w:name w:val="WW8Num28z0"/>
    <w:rsid w:val="00CB5188"/>
    <w:rPr>
      <w:rFonts w:ascii="Wingdings" w:hAnsi="Wingdings"/>
    </w:rPr>
  </w:style>
  <w:style w:type="character" w:customStyle="1" w:styleId="WW8Num28z1">
    <w:name w:val="WW8Num28z1"/>
    <w:rsid w:val="00CB5188"/>
    <w:rPr>
      <w:rFonts w:ascii="Courier New" w:hAnsi="Courier New"/>
    </w:rPr>
  </w:style>
  <w:style w:type="character" w:customStyle="1" w:styleId="WW8Num28z3">
    <w:name w:val="WW8Num28z3"/>
    <w:rsid w:val="00CB5188"/>
    <w:rPr>
      <w:rFonts w:ascii="Symbol" w:hAnsi="Symbol"/>
    </w:rPr>
  </w:style>
  <w:style w:type="character" w:customStyle="1" w:styleId="WW8Num29z0">
    <w:name w:val="WW8Num29z0"/>
    <w:rsid w:val="00CB5188"/>
    <w:rPr>
      <w:rFonts w:ascii="Arial" w:eastAsia="Times New Roman" w:hAnsi="Arial"/>
    </w:rPr>
  </w:style>
  <w:style w:type="character" w:customStyle="1" w:styleId="WW8Num29z1">
    <w:name w:val="WW8Num29z1"/>
    <w:rsid w:val="00CB5188"/>
    <w:rPr>
      <w:rFonts w:ascii="Courier New" w:hAnsi="Courier New"/>
    </w:rPr>
  </w:style>
  <w:style w:type="character" w:customStyle="1" w:styleId="WW8Num29z2">
    <w:name w:val="WW8Num29z2"/>
    <w:rsid w:val="00CB5188"/>
    <w:rPr>
      <w:rFonts w:ascii="Wingdings" w:hAnsi="Wingdings"/>
    </w:rPr>
  </w:style>
  <w:style w:type="character" w:customStyle="1" w:styleId="WW8Num29z3">
    <w:name w:val="WW8Num29z3"/>
    <w:rsid w:val="00CB5188"/>
    <w:rPr>
      <w:rFonts w:ascii="Symbol" w:hAnsi="Symbol"/>
    </w:rPr>
  </w:style>
  <w:style w:type="character" w:customStyle="1" w:styleId="WW8Num30z0">
    <w:name w:val="WW8Num30z0"/>
    <w:rsid w:val="00CB5188"/>
    <w:rPr>
      <w:rFonts w:ascii="Symbol" w:hAnsi="Symbol"/>
    </w:rPr>
  </w:style>
  <w:style w:type="character" w:customStyle="1" w:styleId="WW8Num30z1">
    <w:name w:val="WW8Num30z1"/>
    <w:rsid w:val="00CB5188"/>
    <w:rPr>
      <w:rFonts w:ascii="Courier New" w:hAnsi="Courier New"/>
    </w:rPr>
  </w:style>
  <w:style w:type="character" w:customStyle="1" w:styleId="WW8Num30z2">
    <w:name w:val="WW8Num30z2"/>
    <w:rsid w:val="00CB5188"/>
    <w:rPr>
      <w:rFonts w:ascii="Wingdings" w:hAnsi="Wingdings"/>
    </w:rPr>
  </w:style>
  <w:style w:type="character" w:customStyle="1" w:styleId="Fuentedeprrafopredeter2">
    <w:name w:val="Fuente de párrafo predeter.2"/>
    <w:rsid w:val="00CB5188"/>
  </w:style>
  <w:style w:type="character" w:customStyle="1" w:styleId="Heading1Char">
    <w:name w:val="Heading 1 Char"/>
    <w:basedOn w:val="Fuentedeprrafopredeter2"/>
    <w:rsid w:val="00CB518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basedOn w:val="Fuentedeprrafopredeter2"/>
    <w:rsid w:val="00CB51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Fuentedeprrafopredeter2"/>
    <w:rsid w:val="00CB5188"/>
    <w:rPr>
      <w:rFonts w:cs="Times New Roman"/>
      <w:b/>
      <w:bCs/>
      <w:sz w:val="24"/>
      <w:szCs w:val="24"/>
      <w:u w:val="single"/>
    </w:rPr>
  </w:style>
  <w:style w:type="character" w:customStyle="1" w:styleId="Heading4Char">
    <w:name w:val="Heading 4 Char"/>
    <w:basedOn w:val="Fuentedeprrafopredeter2"/>
    <w:rsid w:val="00CB5188"/>
    <w:rPr>
      <w:rFonts w:ascii="Arial" w:hAnsi="Arial" w:cs="Arial"/>
      <w:b/>
      <w:sz w:val="22"/>
      <w:szCs w:val="22"/>
    </w:rPr>
  </w:style>
  <w:style w:type="character" w:customStyle="1" w:styleId="Heading5Char">
    <w:name w:val="Heading 5 Char"/>
    <w:basedOn w:val="Fuentedeprrafopredeter2"/>
    <w:rsid w:val="00CB5188"/>
    <w:rPr>
      <w:rFonts w:ascii="Trebuchet MS" w:hAnsi="Trebuchet MS" w:cs="Times New Roman"/>
      <w:b/>
      <w:bCs/>
      <w:sz w:val="24"/>
      <w:szCs w:val="24"/>
    </w:rPr>
  </w:style>
  <w:style w:type="character" w:customStyle="1" w:styleId="Heading6Char">
    <w:name w:val="Heading 6 Char"/>
    <w:basedOn w:val="Fuentedeprrafopredeter2"/>
    <w:rsid w:val="00CB5188"/>
    <w:rPr>
      <w:rFonts w:ascii="Trebuchet MS" w:hAnsi="Trebuchet MS" w:cs="Arial"/>
      <w:b/>
    </w:rPr>
  </w:style>
  <w:style w:type="character" w:customStyle="1" w:styleId="Heading7Char">
    <w:name w:val="Heading 7 Char"/>
    <w:basedOn w:val="Fuentedeprrafopredeter2"/>
    <w:rsid w:val="00CB5188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basedOn w:val="Fuentedeprrafopredeter2"/>
    <w:rsid w:val="00CB5188"/>
    <w:rPr>
      <w:sz w:val="24"/>
      <w:szCs w:val="24"/>
    </w:rPr>
  </w:style>
  <w:style w:type="character" w:customStyle="1" w:styleId="BodyText2Char">
    <w:name w:val="Body Text 2 Char"/>
    <w:basedOn w:val="Fuentedeprrafopredeter2"/>
    <w:rsid w:val="00CB5188"/>
    <w:rPr>
      <w:rFonts w:cs="Times New Roman"/>
      <w:sz w:val="24"/>
      <w:szCs w:val="24"/>
    </w:rPr>
  </w:style>
  <w:style w:type="character" w:customStyle="1" w:styleId="BodyText3Char">
    <w:name w:val="Body Text 3 Char"/>
    <w:basedOn w:val="Fuentedeprrafopredeter2"/>
    <w:rsid w:val="00CB5188"/>
    <w:rPr>
      <w:rFonts w:cs="Times New Roman"/>
      <w:b/>
      <w:bCs/>
      <w:sz w:val="24"/>
      <w:szCs w:val="24"/>
    </w:rPr>
  </w:style>
  <w:style w:type="character" w:customStyle="1" w:styleId="BodyTextIndent2Char">
    <w:name w:val="Body Text Indent 2 Char"/>
    <w:basedOn w:val="Fuentedeprrafopredeter2"/>
    <w:rsid w:val="00CB5188"/>
    <w:rPr>
      <w:sz w:val="24"/>
      <w:szCs w:val="24"/>
    </w:rPr>
  </w:style>
  <w:style w:type="character" w:customStyle="1" w:styleId="BodyTextIndentChar">
    <w:name w:val="Body Text Indent Char"/>
    <w:basedOn w:val="Fuentedeprrafopredeter2"/>
    <w:rsid w:val="00CB5188"/>
    <w:rPr>
      <w:sz w:val="24"/>
      <w:szCs w:val="24"/>
    </w:rPr>
  </w:style>
  <w:style w:type="character" w:customStyle="1" w:styleId="BodyTextIndent3Char">
    <w:name w:val="Body Text Indent 3 Char"/>
    <w:basedOn w:val="Fuentedeprrafopredeter2"/>
    <w:rsid w:val="00CB5188"/>
    <w:rPr>
      <w:sz w:val="16"/>
      <w:szCs w:val="16"/>
    </w:rPr>
  </w:style>
  <w:style w:type="character" w:customStyle="1" w:styleId="FooterChar">
    <w:name w:val="Footer Char"/>
    <w:basedOn w:val="Fuentedeprrafopredeter2"/>
    <w:rsid w:val="00CB5188"/>
    <w:rPr>
      <w:sz w:val="24"/>
      <w:szCs w:val="24"/>
    </w:rPr>
  </w:style>
  <w:style w:type="character" w:customStyle="1" w:styleId="HTMLPreformattedChar">
    <w:name w:val="HTML Preformatted Char"/>
    <w:basedOn w:val="Fuentedeprrafopredeter2"/>
    <w:rsid w:val="00CB5188"/>
    <w:rPr>
      <w:rFonts w:ascii="Arial Unicode MS" w:eastAsia="Arial Unicode MS" w:hAnsi="Arial Unicode MS" w:cs="Arial Unicode MS"/>
    </w:rPr>
  </w:style>
  <w:style w:type="character" w:customStyle="1" w:styleId="CommentReference">
    <w:name w:val="Comment Reference"/>
    <w:basedOn w:val="Fuentedeprrafopredeter2"/>
    <w:rsid w:val="00CB5188"/>
    <w:rPr>
      <w:rFonts w:cs="Times New Roman"/>
      <w:sz w:val="16"/>
      <w:szCs w:val="16"/>
    </w:rPr>
  </w:style>
  <w:style w:type="character" w:customStyle="1" w:styleId="CommentTextChar">
    <w:name w:val="Comment Text Char"/>
    <w:basedOn w:val="Fuentedeprrafopredeter2"/>
    <w:rsid w:val="00CB5188"/>
    <w:rPr>
      <w:rFonts w:cs="Times New Roman"/>
    </w:rPr>
  </w:style>
  <w:style w:type="character" w:customStyle="1" w:styleId="CommentSubjectChar">
    <w:name w:val="Comment Subject Char"/>
    <w:basedOn w:val="CommentTextChar"/>
    <w:rsid w:val="00CB5188"/>
    <w:rPr>
      <w:rFonts w:cs="Times New Roman"/>
    </w:rPr>
  </w:style>
  <w:style w:type="character" w:customStyle="1" w:styleId="BalloonTextChar">
    <w:name w:val="Balloon Text Char"/>
    <w:basedOn w:val="Fuentedeprrafopredeter2"/>
    <w:rsid w:val="00CB518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Fuentedeprrafopredeter2"/>
    <w:rsid w:val="00CB5188"/>
    <w:rPr>
      <w:rFonts w:cs="Times New Roman"/>
      <w:sz w:val="24"/>
      <w:szCs w:val="24"/>
    </w:rPr>
  </w:style>
  <w:style w:type="character" w:customStyle="1" w:styleId="Carcterdenumeracin">
    <w:name w:val="Carácter de numeración"/>
    <w:rsid w:val="00CB5188"/>
  </w:style>
  <w:style w:type="paragraph" w:customStyle="1" w:styleId="Encabezado2">
    <w:name w:val="Encabezado2"/>
    <w:basedOn w:val="Normal"/>
    <w:next w:val="Textoindependiente"/>
    <w:rsid w:val="00CB518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oindependiente">
    <w:name w:val="Body Text"/>
    <w:basedOn w:val="Normal"/>
    <w:rsid w:val="00CB5188"/>
    <w:pPr>
      <w:jc w:val="center"/>
    </w:pPr>
    <w:rPr>
      <w:b/>
      <w:bCs/>
      <w:u w:val="single"/>
    </w:rPr>
  </w:style>
  <w:style w:type="paragraph" w:styleId="Lista">
    <w:name w:val="List"/>
    <w:basedOn w:val="Textoindependiente"/>
    <w:rsid w:val="00CB5188"/>
    <w:rPr>
      <w:rFonts w:cs="Mangal"/>
    </w:rPr>
  </w:style>
  <w:style w:type="paragraph" w:customStyle="1" w:styleId="Etiqueta">
    <w:name w:val="Etiqueta"/>
    <w:basedOn w:val="Normal"/>
    <w:rsid w:val="00CB518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CB5188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rsid w:val="00CB518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oindependiente21">
    <w:name w:val="Texto independiente 21"/>
    <w:basedOn w:val="Normal"/>
    <w:rsid w:val="00CB5188"/>
    <w:pPr>
      <w:jc w:val="both"/>
    </w:pPr>
  </w:style>
  <w:style w:type="paragraph" w:customStyle="1" w:styleId="Style">
    <w:name w:val="Style"/>
    <w:basedOn w:val="Normal"/>
    <w:next w:val="Sangradetextonormal"/>
    <w:rsid w:val="00CB5188"/>
    <w:pPr>
      <w:ind w:left="180" w:firstLine="525"/>
      <w:jc w:val="both"/>
    </w:pPr>
  </w:style>
  <w:style w:type="paragraph" w:customStyle="1" w:styleId="Textoindependiente31">
    <w:name w:val="Texto independiente 31"/>
    <w:basedOn w:val="Normal"/>
    <w:rsid w:val="00CB5188"/>
    <w:pPr>
      <w:jc w:val="both"/>
    </w:pPr>
    <w:rPr>
      <w:b/>
      <w:bCs/>
    </w:rPr>
  </w:style>
  <w:style w:type="paragraph" w:customStyle="1" w:styleId="Sangra2detindependiente1">
    <w:name w:val="Sangría 2 de t. independiente1"/>
    <w:basedOn w:val="Normal"/>
    <w:rsid w:val="00CB5188"/>
    <w:pPr>
      <w:ind w:left="180"/>
      <w:jc w:val="both"/>
    </w:pPr>
  </w:style>
  <w:style w:type="paragraph" w:styleId="Sangradetextonormal">
    <w:name w:val="Body Text Indent"/>
    <w:basedOn w:val="Normal"/>
    <w:rsid w:val="00CB5188"/>
    <w:pPr>
      <w:spacing w:after="120"/>
      <w:ind w:left="283"/>
    </w:pPr>
  </w:style>
  <w:style w:type="paragraph" w:customStyle="1" w:styleId="Sangra3detindependiente1">
    <w:name w:val="Sangría 3 de t. independiente1"/>
    <w:basedOn w:val="Normal"/>
    <w:rsid w:val="00CB5188"/>
    <w:pPr>
      <w:ind w:firstLine="708"/>
      <w:jc w:val="both"/>
    </w:pPr>
    <w:rPr>
      <w:rFonts w:ascii="Trebuchet MS" w:hAnsi="Trebuchet MS" w:cs="Arial"/>
      <w:sz w:val="20"/>
      <w:szCs w:val="20"/>
    </w:rPr>
  </w:style>
  <w:style w:type="paragraph" w:styleId="Piedepgina">
    <w:name w:val="footer"/>
    <w:basedOn w:val="Normal"/>
    <w:rsid w:val="00CB5188"/>
    <w:pPr>
      <w:tabs>
        <w:tab w:val="center" w:pos="4419"/>
        <w:tab w:val="right" w:pos="8838"/>
      </w:tabs>
    </w:pPr>
    <w:rPr>
      <w:rFonts w:ascii="Arial" w:hAnsi="Arial"/>
    </w:rPr>
  </w:style>
  <w:style w:type="paragraph" w:customStyle="1" w:styleId="HTMLconformatoprevio1">
    <w:name w:val="HTML con formato previo1"/>
    <w:basedOn w:val="Normal"/>
    <w:rsid w:val="00CB51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CommentText">
    <w:name w:val="Comment Text"/>
    <w:basedOn w:val="Normal"/>
    <w:rsid w:val="00CB5188"/>
    <w:rPr>
      <w:sz w:val="20"/>
      <w:szCs w:val="20"/>
    </w:rPr>
  </w:style>
  <w:style w:type="paragraph" w:customStyle="1" w:styleId="Default">
    <w:name w:val="Default"/>
    <w:rsid w:val="00CB5188"/>
    <w:pPr>
      <w:suppressAutoHyphens/>
      <w:autoSpaceDE w:val="0"/>
    </w:pPr>
    <w:rPr>
      <w:rFonts w:ascii="Book Antiqua" w:eastAsia="Arial" w:hAnsi="Book Antiqua"/>
      <w:color w:val="000000"/>
      <w:sz w:val="24"/>
      <w:szCs w:val="24"/>
      <w:lang w:eastAsia="ar-SA"/>
    </w:rPr>
  </w:style>
  <w:style w:type="paragraph" w:customStyle="1" w:styleId="Prrafodelista1">
    <w:name w:val="Párrafo de lista1"/>
    <w:basedOn w:val="Normal"/>
    <w:rsid w:val="00CB5188"/>
    <w:pPr>
      <w:ind w:left="720"/>
    </w:pPr>
  </w:style>
  <w:style w:type="paragraph" w:customStyle="1" w:styleId="CommentSubject">
    <w:name w:val="Comment Subject"/>
    <w:basedOn w:val="CommentText"/>
    <w:next w:val="CommentText"/>
    <w:rsid w:val="00CB5188"/>
    <w:rPr>
      <w:b/>
      <w:bCs/>
    </w:rPr>
  </w:style>
  <w:style w:type="paragraph" w:customStyle="1" w:styleId="Revisin1">
    <w:name w:val="Revisión1"/>
    <w:rsid w:val="00CB5188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Textodeglobo1">
    <w:name w:val="Texto de globo1"/>
    <w:basedOn w:val="Normal"/>
    <w:rsid w:val="00CB518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CB5188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Textoindependiente"/>
    <w:rsid w:val="00CB5188"/>
  </w:style>
  <w:style w:type="paragraph" w:customStyle="1" w:styleId="Contenidodelatabla">
    <w:name w:val="Contenido de la tabla"/>
    <w:basedOn w:val="Normal"/>
    <w:rsid w:val="00CB5188"/>
    <w:pPr>
      <w:suppressLineNumbers/>
    </w:pPr>
  </w:style>
  <w:style w:type="paragraph" w:customStyle="1" w:styleId="Encabezadodelatabla">
    <w:name w:val="Encabezado de la tabla"/>
    <w:basedOn w:val="Contenidodelatabla"/>
    <w:rsid w:val="00CB5188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DE16E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56F28"/>
    <w:rPr>
      <w:color w:val="0000FF" w:themeColor="hyperlink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36C4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36C43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5BF796-3BE2-4AE1-90D4-26A179D7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1642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REGULADORAS DE LA CONCESIÓN DE SUBVENCIONES EN MATERIA DE ACCIÓN SOCIAL DE LA COMARCA DE LA HOYA DE HUESCA/PLANA DE UESC</vt:lpstr>
    </vt:vector>
  </TitlesOfParts>
  <Company/>
  <LinksUpToDate>false</LinksUpToDate>
  <CharactersWithSpaces>10653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REGULADORAS DE LA CONCESIÓN DE SUBVENCIONES EN MATERIA DE ACCIÓN SOCIAL DE LA COMARCA DE LA HOYA DE HUESCA/PLANA DE UESC</dc:title>
  <dc:creator>Enrique Maine</dc:creator>
  <cp:lastModifiedBy>Enrique Maine</cp:lastModifiedBy>
  <cp:revision>2</cp:revision>
  <cp:lastPrinted>2018-05-17T09:02:00Z</cp:lastPrinted>
  <dcterms:created xsi:type="dcterms:W3CDTF">2018-05-17T09:02:00Z</dcterms:created>
  <dcterms:modified xsi:type="dcterms:W3CDTF">2018-05-17T09:02:00Z</dcterms:modified>
</cp:coreProperties>
</file>